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ПОЯСНИТЕЛЬНАЯ  ЗАПИСКА</w:t>
      </w:r>
    </w:p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rStyle w:val="highlighthighlightactive"/>
          <w:sz w:val="16"/>
          <w:szCs w:val="16"/>
        </w:rPr>
        <w:t>Рабочая программа </w:t>
      </w:r>
      <w:r w:rsidRPr="00CA480A">
        <w:rPr>
          <w:sz w:val="16"/>
          <w:szCs w:val="16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                               на основе Примерной программы </w:t>
      </w:r>
      <w:bookmarkStart w:id="0" w:name="YANDEX_12"/>
      <w:bookmarkEnd w:id="0"/>
      <w:r w:rsidRPr="00CA480A">
        <w:rPr>
          <w:rStyle w:val="highlighthighlightactive"/>
          <w:sz w:val="16"/>
          <w:szCs w:val="16"/>
        </w:rPr>
        <w:t> по </w:t>
      </w:r>
      <w:r w:rsidRPr="00CA480A">
        <w:rPr>
          <w:sz w:val="16"/>
          <w:szCs w:val="16"/>
        </w:rPr>
        <w:t xml:space="preserve"> </w:t>
      </w:r>
      <w:bookmarkStart w:id="1" w:name="YANDEX_13"/>
      <w:bookmarkEnd w:id="1"/>
      <w:r w:rsidRPr="00CA480A">
        <w:rPr>
          <w:rStyle w:val="highlighthighlightactive"/>
          <w:sz w:val="16"/>
          <w:szCs w:val="16"/>
        </w:rPr>
        <w:t> изобразительному </w:t>
      </w:r>
      <w:r w:rsidRPr="00CA480A">
        <w:rPr>
          <w:sz w:val="16"/>
          <w:szCs w:val="16"/>
        </w:rPr>
        <w:t xml:space="preserve"> </w:t>
      </w:r>
      <w:bookmarkStart w:id="2" w:name="YANDEX_14"/>
      <w:bookmarkEnd w:id="2"/>
      <w:r w:rsidRPr="00CA480A">
        <w:rPr>
          <w:rStyle w:val="highlighthighlightactive"/>
          <w:sz w:val="16"/>
          <w:szCs w:val="16"/>
        </w:rPr>
        <w:t> искусству </w:t>
      </w:r>
      <w:bookmarkStart w:id="3" w:name="YANDEX_LAST"/>
      <w:bookmarkEnd w:id="3"/>
      <w:r w:rsidRPr="00CA480A">
        <w:rPr>
          <w:sz w:val="16"/>
          <w:szCs w:val="16"/>
        </w:rPr>
        <w:t xml:space="preserve"> (М.: Просвещение, 2010г.) и программы «Изобразительное искусство» автора Б.М. </w:t>
      </w:r>
      <w:proofErr w:type="spellStart"/>
      <w:r w:rsidRPr="00CA480A">
        <w:rPr>
          <w:sz w:val="16"/>
          <w:szCs w:val="16"/>
        </w:rPr>
        <w:t>Неменского</w:t>
      </w:r>
      <w:proofErr w:type="spellEnd"/>
      <w:r w:rsidRPr="00CA480A">
        <w:rPr>
          <w:i/>
          <w:iCs/>
          <w:sz w:val="16"/>
          <w:szCs w:val="16"/>
        </w:rPr>
        <w:t xml:space="preserve"> </w:t>
      </w:r>
      <w:r w:rsidRPr="00CA480A">
        <w:rPr>
          <w:sz w:val="16"/>
          <w:szCs w:val="16"/>
        </w:rPr>
        <w:t>(М.: Просвещение, 2011г.)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Цели и задачи учебного курса</w:t>
      </w: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A480A">
        <w:rPr>
          <w:sz w:val="16"/>
          <w:szCs w:val="16"/>
        </w:rPr>
        <w:t xml:space="preserve">Изучение курса  «Изобразительное искусство» направлено на достижение следующих </w:t>
      </w:r>
      <w:r w:rsidRPr="00CA480A">
        <w:rPr>
          <w:b/>
          <w:bCs/>
          <w:sz w:val="16"/>
          <w:szCs w:val="16"/>
        </w:rPr>
        <w:t>целей:</w:t>
      </w:r>
    </w:p>
    <w:p w:rsidR="00F6020D" w:rsidRPr="00CA480A" w:rsidRDefault="00F6020D" w:rsidP="00CA480A">
      <w:pPr>
        <w:numPr>
          <w:ilvl w:val="0"/>
          <w:numId w:val="2"/>
        </w:numPr>
        <w:tabs>
          <w:tab w:val="num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eastAsia="FreeSetC" w:hAnsi="Times New Roman" w:cs="FreeSetC"/>
          <w:sz w:val="16"/>
          <w:szCs w:val="16"/>
        </w:rPr>
      </w:pPr>
      <w:r w:rsidRPr="00CA480A">
        <w:rPr>
          <w:rFonts w:eastAsia="FreeSetC-Italic" w:cs="FreeSetC-Italic"/>
          <w:iCs/>
          <w:sz w:val="16"/>
          <w:szCs w:val="16"/>
        </w:rPr>
        <w:t xml:space="preserve">воспитание </w:t>
      </w:r>
      <w:r w:rsidRPr="00CA480A">
        <w:rPr>
          <w:rFonts w:eastAsia="FreeSetC" w:cs="FreeSetC"/>
          <w:sz w:val="16"/>
          <w:szCs w:val="16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F6020D" w:rsidRPr="00CA480A" w:rsidRDefault="00F6020D" w:rsidP="00CA480A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16"/>
          <w:szCs w:val="16"/>
        </w:rPr>
      </w:pPr>
      <w:r w:rsidRPr="00CA480A">
        <w:rPr>
          <w:rFonts w:eastAsia="FreeSetC-Italic" w:cs="FreeSetC-Italic"/>
          <w:iCs/>
          <w:sz w:val="16"/>
          <w:szCs w:val="16"/>
        </w:rPr>
        <w:t xml:space="preserve">развитие </w:t>
      </w:r>
      <w:r w:rsidRPr="00CA480A">
        <w:rPr>
          <w:rFonts w:eastAsia="FreeSetC-Italic" w:cs="FreeSetC-Italic"/>
          <w:sz w:val="16"/>
          <w:szCs w:val="16"/>
        </w:rPr>
        <w:t xml:space="preserve">воображения, творческого потенциала ребенка, </w:t>
      </w:r>
      <w:r w:rsidRPr="00CA480A">
        <w:rPr>
          <w:rFonts w:eastAsia="FreeSetC" w:cs="FreeSetC"/>
          <w:sz w:val="16"/>
          <w:szCs w:val="16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F6020D" w:rsidRPr="00CA480A" w:rsidRDefault="00F6020D" w:rsidP="00CA480A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16"/>
          <w:szCs w:val="16"/>
        </w:rPr>
      </w:pPr>
      <w:r w:rsidRPr="00CA480A">
        <w:rPr>
          <w:rFonts w:eastAsia="FreeSetC-Italic" w:cs="FreeSetC-Italic"/>
          <w:iCs/>
          <w:sz w:val="16"/>
          <w:szCs w:val="16"/>
        </w:rPr>
        <w:t xml:space="preserve">освоение </w:t>
      </w:r>
      <w:r w:rsidRPr="00CA480A">
        <w:rPr>
          <w:rFonts w:eastAsia="FreeSetC" w:cs="FreeSetC"/>
          <w:sz w:val="16"/>
          <w:szCs w:val="16"/>
        </w:rPr>
        <w:t>первоначальных знаний о пластических искусствах: изобразительных, декоративно</w:t>
      </w:r>
      <w:r w:rsidRPr="00CA480A">
        <w:rPr>
          <w:rFonts w:eastAsia="FreeSetC" w:cs="FreeSetC"/>
          <w:sz w:val="16"/>
          <w:szCs w:val="16"/>
        </w:rPr>
        <w:noBreakHyphen/>
        <w:t>прикладных, архитектуре и дизайне, их роли в жизни человека и общества;</w:t>
      </w:r>
    </w:p>
    <w:p w:rsidR="00F6020D" w:rsidRPr="00CA480A" w:rsidRDefault="00F6020D" w:rsidP="00CA480A">
      <w:pPr>
        <w:numPr>
          <w:ilvl w:val="0"/>
          <w:numId w:val="8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eastAsia="FreeSetC" w:cs="FreeSetC"/>
          <w:sz w:val="16"/>
          <w:szCs w:val="16"/>
        </w:rPr>
      </w:pPr>
      <w:r w:rsidRPr="00CA480A">
        <w:rPr>
          <w:rFonts w:eastAsia="FreeSetC-Italic" w:cs="FreeSetC-Italic"/>
          <w:iCs/>
          <w:sz w:val="16"/>
          <w:szCs w:val="16"/>
        </w:rPr>
        <w:t xml:space="preserve">овладение </w:t>
      </w:r>
      <w:r w:rsidRPr="00CA480A">
        <w:rPr>
          <w:rFonts w:eastAsia="FreeSetC" w:cs="FreeSetC"/>
          <w:sz w:val="16"/>
          <w:szCs w:val="16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CA480A">
        <w:rPr>
          <w:rFonts w:eastAsia="FreeSetC" w:cs="FreeSetC"/>
          <w:sz w:val="16"/>
          <w:szCs w:val="16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F6020D" w:rsidRPr="00CA480A" w:rsidRDefault="00F6020D" w:rsidP="00CA480A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CA480A">
        <w:rPr>
          <w:sz w:val="16"/>
          <w:szCs w:val="16"/>
        </w:rPr>
        <w:t xml:space="preserve">  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Перечисленные цели реализуются в конкретных </w:t>
      </w:r>
      <w:r w:rsidRPr="00CA480A">
        <w:rPr>
          <w:b/>
          <w:sz w:val="16"/>
          <w:szCs w:val="16"/>
        </w:rPr>
        <w:t>задачах</w:t>
      </w:r>
      <w:r w:rsidRPr="00CA480A">
        <w:rPr>
          <w:sz w:val="16"/>
          <w:szCs w:val="16"/>
        </w:rPr>
        <w:t xml:space="preserve"> обучения:</w:t>
      </w:r>
    </w:p>
    <w:p w:rsidR="00F6020D" w:rsidRPr="00CA480A" w:rsidRDefault="00F6020D" w:rsidP="00CA480A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совершенствование эмоционально-образного восприятия произведений искусства и окружающего мира;</w:t>
      </w:r>
    </w:p>
    <w:p w:rsidR="00F6020D" w:rsidRPr="00CA480A" w:rsidRDefault="00F6020D" w:rsidP="00CA480A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6020D" w:rsidRPr="00CA480A" w:rsidRDefault="00F6020D" w:rsidP="00CA480A">
      <w:pPr>
        <w:numPr>
          <w:ilvl w:val="0"/>
          <w:numId w:val="10"/>
        </w:numPr>
        <w:tabs>
          <w:tab w:val="clear" w:pos="0"/>
          <w:tab w:val="num" w:pos="-851"/>
          <w:tab w:val="left" w:pos="180"/>
        </w:tabs>
        <w:spacing w:after="0" w:line="240" w:lineRule="auto"/>
        <w:ind w:right="-56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формирование навыков работы с различными художественными материалами.</w:t>
      </w: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Общая характеристика  учебного курса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A480A">
        <w:rPr>
          <w:sz w:val="16"/>
          <w:szCs w:val="16"/>
        </w:rPr>
        <w:t xml:space="preserve">Курс разработан как </w:t>
      </w:r>
      <w:r w:rsidRPr="00CA480A">
        <w:rPr>
          <w:bCs/>
          <w:sz w:val="16"/>
          <w:szCs w:val="16"/>
        </w:rPr>
        <w:t xml:space="preserve">целостная система введения в художественную культуру </w:t>
      </w:r>
      <w:r w:rsidRPr="00CA480A">
        <w:rPr>
          <w:sz w:val="16"/>
          <w:szCs w:val="16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CA480A">
        <w:rPr>
          <w:sz w:val="16"/>
          <w:szCs w:val="16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Систематизирующим методом является </w:t>
      </w:r>
      <w:r w:rsidRPr="00CA480A">
        <w:rPr>
          <w:bCs/>
          <w:sz w:val="16"/>
          <w:szCs w:val="16"/>
        </w:rPr>
        <w:t>выделение трех основных видов художественной деятельности</w:t>
      </w:r>
      <w:r w:rsidRPr="00CA480A">
        <w:rPr>
          <w:iCs/>
          <w:sz w:val="16"/>
          <w:szCs w:val="16"/>
        </w:rPr>
        <w:t xml:space="preserve"> </w:t>
      </w:r>
      <w:r w:rsidRPr="00CA480A">
        <w:rPr>
          <w:sz w:val="16"/>
          <w:szCs w:val="16"/>
        </w:rPr>
        <w:t>для визуальных про</w:t>
      </w:r>
      <w:r w:rsidRPr="00CA480A">
        <w:rPr>
          <w:sz w:val="16"/>
          <w:szCs w:val="16"/>
        </w:rPr>
        <w:softHyphen/>
        <w:t xml:space="preserve">странственных искусств: 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— </w:t>
      </w:r>
      <w:r w:rsidRPr="00CA480A">
        <w:rPr>
          <w:iCs/>
          <w:sz w:val="16"/>
          <w:szCs w:val="16"/>
        </w:rPr>
        <w:t>изобразительная художественная деятельность;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— </w:t>
      </w:r>
      <w:r w:rsidRPr="00CA480A">
        <w:rPr>
          <w:iCs/>
          <w:sz w:val="16"/>
          <w:szCs w:val="16"/>
        </w:rPr>
        <w:t>декоративная художественная деятельность;</w:t>
      </w:r>
    </w:p>
    <w:p w:rsidR="00F6020D" w:rsidRPr="00CA480A" w:rsidRDefault="00F6020D" w:rsidP="00CA480A">
      <w:pPr>
        <w:spacing w:after="0" w:line="240" w:lineRule="auto"/>
        <w:jc w:val="both"/>
        <w:rPr>
          <w:iCs/>
          <w:sz w:val="16"/>
          <w:szCs w:val="16"/>
        </w:rPr>
      </w:pPr>
      <w:r w:rsidRPr="00CA480A">
        <w:rPr>
          <w:sz w:val="16"/>
          <w:szCs w:val="16"/>
        </w:rPr>
        <w:t xml:space="preserve">— </w:t>
      </w:r>
      <w:r w:rsidRPr="00CA480A">
        <w:rPr>
          <w:iCs/>
          <w:sz w:val="16"/>
          <w:szCs w:val="16"/>
        </w:rPr>
        <w:t>конструктивная художественная деятельность.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0"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6020D" w:rsidRPr="00CA480A" w:rsidRDefault="00F6020D" w:rsidP="00CA480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CA480A">
        <w:rPr>
          <w:sz w:val="16"/>
          <w:szCs w:val="16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6020D" w:rsidRPr="00CA480A" w:rsidRDefault="00F6020D" w:rsidP="00CA480A">
      <w:pPr>
        <w:shd w:val="clear" w:color="auto" w:fill="FFFFFF"/>
        <w:spacing w:after="0" w:line="240" w:lineRule="auto"/>
        <w:ind w:right="1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 xml:space="preserve">Одна из задач — </w:t>
      </w:r>
      <w:r w:rsidRPr="00CA480A">
        <w:rPr>
          <w:bCs/>
          <w:sz w:val="16"/>
          <w:szCs w:val="16"/>
        </w:rPr>
        <w:t xml:space="preserve">постоянная смена художественных материалов, </w:t>
      </w:r>
      <w:r w:rsidRPr="00CA480A">
        <w:rPr>
          <w:sz w:val="16"/>
          <w:szCs w:val="16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</w:t>
      </w:r>
      <w:r w:rsidRPr="00CA480A">
        <w:rPr>
          <w:sz w:val="16"/>
          <w:szCs w:val="16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0"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CA480A">
        <w:rPr>
          <w:sz w:val="16"/>
          <w:szCs w:val="16"/>
        </w:rPr>
        <w:t>помогающие</w:t>
      </w:r>
      <w:proofErr w:type="gramEnd"/>
      <w:r w:rsidRPr="00CA480A">
        <w:rPr>
          <w:sz w:val="16"/>
          <w:szCs w:val="16"/>
        </w:rPr>
        <w:t xml:space="preserve"> детям на уроке воспринимать и создавать заданный образ.</w:t>
      </w:r>
    </w:p>
    <w:p w:rsidR="00F6020D" w:rsidRPr="00CA480A" w:rsidRDefault="00F6020D" w:rsidP="00CA480A">
      <w:pPr>
        <w:spacing w:after="0" w:line="240" w:lineRule="auto"/>
        <w:jc w:val="both"/>
        <w:rPr>
          <w:bCs/>
          <w:iCs/>
          <w:sz w:val="16"/>
          <w:szCs w:val="16"/>
        </w:rPr>
      </w:pPr>
      <w:r w:rsidRPr="00CA480A">
        <w:rPr>
          <w:sz w:val="16"/>
          <w:szCs w:val="16"/>
        </w:rPr>
        <w:t xml:space="preserve">       </w:t>
      </w:r>
      <w:r w:rsidRPr="00CA480A">
        <w:rPr>
          <w:sz w:val="16"/>
          <w:szCs w:val="16"/>
        </w:rPr>
        <w:tab/>
        <w:t xml:space="preserve">Программа «Изобразительное искусство» предусматривает </w:t>
      </w:r>
      <w:r w:rsidRPr="00CA480A">
        <w:rPr>
          <w:bCs/>
          <w:iCs/>
          <w:sz w:val="16"/>
          <w:szCs w:val="16"/>
        </w:rPr>
        <w:t xml:space="preserve">чередование уроков индивидуального практического творчества </w:t>
      </w:r>
      <w:r w:rsidRPr="00CA480A">
        <w:rPr>
          <w:sz w:val="16"/>
          <w:szCs w:val="16"/>
        </w:rPr>
        <w:t xml:space="preserve">учащихся и </w:t>
      </w:r>
      <w:r w:rsidRPr="00CA480A">
        <w:rPr>
          <w:bCs/>
          <w:iCs/>
          <w:sz w:val="16"/>
          <w:szCs w:val="16"/>
        </w:rPr>
        <w:t>уроков коллективной творческой деятельности.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lastRenderedPageBreak/>
        <w:t xml:space="preserve">     </w:t>
      </w:r>
      <w:r w:rsidRPr="00CA480A">
        <w:rPr>
          <w:sz w:val="16"/>
          <w:szCs w:val="16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CA480A">
        <w:rPr>
          <w:bCs/>
          <w:sz w:val="16"/>
          <w:szCs w:val="16"/>
        </w:rPr>
        <w:t xml:space="preserve">в </w:t>
      </w:r>
      <w:r w:rsidRPr="00CA480A">
        <w:rPr>
          <w:sz w:val="16"/>
          <w:szCs w:val="16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</w:r>
      <w:proofErr w:type="gramStart"/>
      <w:r w:rsidRPr="00CA480A">
        <w:rPr>
          <w:sz w:val="16"/>
          <w:szCs w:val="16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CA480A">
        <w:rPr>
          <w:sz w:val="16"/>
          <w:szCs w:val="16"/>
        </w:rPr>
        <w:t xml:space="preserve"> прослушивание музыкальных и литературных произведений (народных, классических, современных).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 </w:t>
      </w:r>
      <w:r w:rsidRPr="00CA480A">
        <w:rPr>
          <w:sz w:val="16"/>
          <w:szCs w:val="16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CA480A">
        <w:rPr>
          <w:sz w:val="16"/>
          <w:szCs w:val="16"/>
        </w:rPr>
        <w:t xml:space="preserve">Средства художественной выразительности — форма, пропорции, пространство, </w:t>
      </w:r>
      <w:proofErr w:type="spellStart"/>
      <w:r w:rsidRPr="00CA480A">
        <w:rPr>
          <w:sz w:val="16"/>
          <w:szCs w:val="16"/>
        </w:rPr>
        <w:t>светотональность</w:t>
      </w:r>
      <w:proofErr w:type="spellEnd"/>
      <w:r w:rsidRPr="00CA480A">
        <w:rPr>
          <w:sz w:val="16"/>
          <w:szCs w:val="16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F6020D" w:rsidRPr="00CA480A" w:rsidRDefault="00F6020D" w:rsidP="00CA480A">
      <w:pPr>
        <w:shd w:val="clear" w:color="auto" w:fill="FFFFFF"/>
        <w:spacing w:after="0" w:line="240" w:lineRule="auto"/>
        <w:ind w:right="1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 </w:t>
      </w:r>
      <w:r w:rsidRPr="00CA480A">
        <w:rPr>
          <w:sz w:val="16"/>
          <w:szCs w:val="16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F6020D" w:rsidRPr="00CA480A" w:rsidRDefault="00F6020D" w:rsidP="00CA480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 </w:t>
      </w:r>
      <w:r w:rsidRPr="00CA480A">
        <w:rPr>
          <w:sz w:val="16"/>
          <w:szCs w:val="16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6020D" w:rsidRPr="00CA480A" w:rsidRDefault="00F6020D" w:rsidP="00CA480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 </w:t>
      </w:r>
      <w:r w:rsidRPr="00CA480A">
        <w:rPr>
          <w:sz w:val="16"/>
          <w:szCs w:val="16"/>
        </w:rPr>
        <w:tab/>
        <w:t>Обсуждение детских работ с точки зрения их содержания, выра</w:t>
      </w:r>
      <w:r w:rsidRPr="00CA480A">
        <w:rPr>
          <w:sz w:val="16"/>
          <w:szCs w:val="16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right="14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   </w:t>
      </w:r>
      <w:r w:rsidRPr="00CA480A">
        <w:rPr>
          <w:sz w:val="16"/>
          <w:szCs w:val="16"/>
        </w:rPr>
        <w:tab/>
        <w:t xml:space="preserve">Периодическая </w:t>
      </w:r>
      <w:r w:rsidRPr="00CA480A">
        <w:rPr>
          <w:bCs/>
          <w:sz w:val="16"/>
          <w:szCs w:val="16"/>
        </w:rPr>
        <w:t xml:space="preserve">организация выставок </w:t>
      </w:r>
      <w:r w:rsidRPr="00CA480A">
        <w:rPr>
          <w:sz w:val="16"/>
          <w:szCs w:val="16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Ценностные ориентиры содержания учебного предмета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CA480A">
        <w:rPr>
          <w:sz w:val="16"/>
          <w:szCs w:val="16"/>
        </w:rPr>
        <w:softHyphen/>
        <w:t>ние у него качеств, отвечающих представлениям об истинной че</w:t>
      </w:r>
      <w:r w:rsidRPr="00CA480A">
        <w:rPr>
          <w:sz w:val="16"/>
          <w:szCs w:val="16"/>
        </w:rPr>
        <w:softHyphen/>
        <w:t xml:space="preserve">ловечности, о доброте и культурной полноценности в восприятии мира.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proofErr w:type="spellStart"/>
      <w:r w:rsidRPr="00CA480A">
        <w:rPr>
          <w:sz w:val="16"/>
          <w:szCs w:val="16"/>
        </w:rPr>
        <w:t>Культуросозидающая</w:t>
      </w:r>
      <w:proofErr w:type="spellEnd"/>
      <w:r w:rsidRPr="00CA480A">
        <w:rPr>
          <w:sz w:val="16"/>
          <w:szCs w:val="16"/>
        </w:rPr>
        <w:t xml:space="preserve"> роль программы состоит также в вос</w:t>
      </w:r>
      <w:r w:rsidRPr="00CA480A">
        <w:rPr>
          <w:sz w:val="16"/>
          <w:szCs w:val="16"/>
        </w:rPr>
        <w:softHyphen/>
        <w:t xml:space="preserve">питании гражданственности и патриотизма. Прежде </w:t>
      </w:r>
      <w:proofErr w:type="gramStart"/>
      <w:r w:rsidRPr="00CA480A">
        <w:rPr>
          <w:sz w:val="16"/>
          <w:szCs w:val="16"/>
        </w:rPr>
        <w:t>всего</w:t>
      </w:r>
      <w:proofErr w:type="gramEnd"/>
      <w:r w:rsidRPr="00CA480A">
        <w:rPr>
          <w:sz w:val="16"/>
          <w:szCs w:val="16"/>
        </w:rPr>
        <w:t xml:space="preserve"> ребенок постигает искусство своей Родины, а потом знакомиться с искусством других народов.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CA480A">
        <w:rPr>
          <w:sz w:val="16"/>
          <w:szCs w:val="16"/>
        </w:rPr>
        <w:t>формируемого</w:t>
      </w:r>
      <w:proofErr w:type="gramEnd"/>
      <w:r w:rsidRPr="00CA480A">
        <w:rPr>
          <w:sz w:val="16"/>
          <w:szCs w:val="16"/>
        </w:rPr>
        <w:t xml:space="preserve">  </w:t>
      </w:r>
      <w:proofErr w:type="spellStart"/>
      <w:r w:rsidRPr="00CA480A">
        <w:rPr>
          <w:sz w:val="16"/>
          <w:szCs w:val="16"/>
        </w:rPr>
        <w:t>мироотношения</w:t>
      </w:r>
      <w:proofErr w:type="spellEnd"/>
      <w:r w:rsidRPr="00CA480A">
        <w:rPr>
          <w:sz w:val="16"/>
          <w:szCs w:val="16"/>
        </w:rPr>
        <w:t>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Связи искусства с жизнью человека, роль искусства в повсед</w:t>
      </w:r>
      <w:r w:rsidRPr="00CA480A">
        <w:rPr>
          <w:sz w:val="16"/>
          <w:szCs w:val="16"/>
        </w:rPr>
        <w:softHyphen/>
        <w:t>невном его бытии, в жизни общества, значение искусства в раз</w:t>
      </w:r>
      <w:r w:rsidRPr="00CA480A">
        <w:rPr>
          <w:sz w:val="16"/>
          <w:szCs w:val="16"/>
        </w:rPr>
        <w:softHyphen/>
        <w:t xml:space="preserve">витии каждого ребенка — </w:t>
      </w:r>
      <w:r w:rsidRPr="00CA480A">
        <w:rPr>
          <w:bCs/>
          <w:sz w:val="16"/>
          <w:szCs w:val="16"/>
        </w:rPr>
        <w:t>главный смысловой стержень курса.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CA480A">
        <w:rPr>
          <w:sz w:val="16"/>
          <w:szCs w:val="16"/>
        </w:rPr>
        <w:t>деятельностной</w:t>
      </w:r>
      <w:proofErr w:type="spellEnd"/>
      <w:r w:rsidRPr="00CA480A">
        <w:rPr>
          <w:sz w:val="16"/>
          <w:szCs w:val="16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CA480A">
        <w:rPr>
          <w:iCs/>
          <w:sz w:val="16"/>
          <w:szCs w:val="16"/>
        </w:rPr>
        <w:t>собственный чувственный опыт.</w:t>
      </w:r>
      <w:r w:rsidRPr="00CA480A">
        <w:rPr>
          <w:i/>
          <w:iCs/>
          <w:sz w:val="16"/>
          <w:szCs w:val="16"/>
        </w:rPr>
        <w:t xml:space="preserve"> </w:t>
      </w:r>
      <w:r w:rsidRPr="00CA480A">
        <w:rPr>
          <w:sz w:val="16"/>
          <w:szCs w:val="16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Результаты изучения курса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b/>
          <w:sz w:val="16"/>
          <w:szCs w:val="16"/>
        </w:rPr>
        <w:t>Личностные результаты</w:t>
      </w:r>
      <w:r w:rsidRPr="00CA480A">
        <w:rPr>
          <w:sz w:val="16"/>
          <w:szCs w:val="1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чувство гордости за культуру и искусство Родины, своего народа;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уважительное отношение к культуре и искусству других народов нашей страны и мира в целом;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понимание особой роли культуры и  искусства в жизни общества и каждого отдельного человека;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CA480A">
        <w:rPr>
          <w:sz w:val="16"/>
          <w:szCs w:val="16"/>
        </w:rPr>
        <w:t>сформированность</w:t>
      </w:r>
      <w:proofErr w:type="spellEnd"/>
      <w:r w:rsidRPr="00CA480A">
        <w:rPr>
          <w:sz w:val="16"/>
          <w:szCs w:val="16"/>
        </w:rPr>
        <w:t xml:space="preserve"> эстетических чувств, художественно-творческого мышления, наблюдательности и фантазии;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CA480A">
        <w:rPr>
          <w:sz w:val="16"/>
          <w:szCs w:val="16"/>
        </w:rPr>
        <w:t>сформированность</w:t>
      </w:r>
      <w:proofErr w:type="spellEnd"/>
      <w:r w:rsidRPr="00CA480A">
        <w:rPr>
          <w:sz w:val="16"/>
          <w:szCs w:val="16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A480A">
        <w:rPr>
          <w:color w:val="000000"/>
          <w:sz w:val="16"/>
          <w:szCs w:val="16"/>
        </w:rPr>
        <w:t xml:space="preserve">овладение навыками коллективной деятельности </w:t>
      </w:r>
      <w:r w:rsidRPr="00CA480A">
        <w:rPr>
          <w:sz w:val="16"/>
          <w:szCs w:val="16"/>
        </w:rPr>
        <w:t xml:space="preserve">в процессе совместной творческой работы </w:t>
      </w:r>
      <w:r w:rsidRPr="00CA480A">
        <w:rPr>
          <w:color w:val="000000"/>
          <w:sz w:val="16"/>
          <w:szCs w:val="16"/>
        </w:rPr>
        <w:t>в команде одноклассников под руководством учителя;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A480A">
        <w:rPr>
          <w:sz w:val="16"/>
          <w:szCs w:val="16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6020D" w:rsidRPr="00CA480A" w:rsidRDefault="00F6020D" w:rsidP="00CA480A">
      <w:pPr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proofErr w:type="spellStart"/>
      <w:r w:rsidRPr="00CA480A">
        <w:rPr>
          <w:b/>
          <w:sz w:val="16"/>
          <w:szCs w:val="16"/>
        </w:rPr>
        <w:t>Метапредметные</w:t>
      </w:r>
      <w:proofErr w:type="spellEnd"/>
      <w:r w:rsidRPr="00CA480A">
        <w:rPr>
          <w:b/>
          <w:sz w:val="16"/>
          <w:szCs w:val="16"/>
        </w:rPr>
        <w:t xml:space="preserve"> результаты</w:t>
      </w:r>
      <w:r w:rsidRPr="00CA480A">
        <w:rPr>
          <w:sz w:val="16"/>
          <w:szCs w:val="16"/>
        </w:rPr>
        <w:t xml:space="preserve"> характеризуют уровень  </w:t>
      </w:r>
      <w:proofErr w:type="spellStart"/>
      <w:r w:rsidRPr="00CA480A">
        <w:rPr>
          <w:sz w:val="16"/>
          <w:szCs w:val="16"/>
        </w:rPr>
        <w:t>сформированности</w:t>
      </w:r>
      <w:proofErr w:type="spellEnd"/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умение рационально строить самостоятельную творческую деятельность, умение организовать место занятий;</w:t>
      </w:r>
    </w:p>
    <w:p w:rsidR="00F6020D" w:rsidRPr="00CA480A" w:rsidRDefault="00F6020D" w:rsidP="00CA480A">
      <w:pPr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b/>
          <w:sz w:val="16"/>
          <w:szCs w:val="16"/>
        </w:rPr>
        <w:t>Предметные результаты</w:t>
      </w:r>
      <w:r w:rsidRPr="00CA480A">
        <w:rPr>
          <w:sz w:val="16"/>
          <w:szCs w:val="16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proofErr w:type="gramStart"/>
      <w:r w:rsidRPr="00CA480A">
        <w:rPr>
          <w:sz w:val="16"/>
          <w:szCs w:val="16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знание основных видов и жанров пространственно-визуальных искусств;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понимание образной природы искусства;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эстетическая оценка явлений природы, событий окружающего мира;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iCs/>
          <w:sz w:val="16"/>
          <w:szCs w:val="16"/>
        </w:rPr>
        <w:t>умение обсуждать и анализировать произведения искусства, выражая суждения о содержании, сюжетах и вырази</w:t>
      </w:r>
      <w:r w:rsidRPr="00CA480A">
        <w:rPr>
          <w:iCs/>
          <w:sz w:val="16"/>
          <w:szCs w:val="16"/>
        </w:rPr>
        <w:softHyphen/>
        <w:t>тельных средствах;</w:t>
      </w:r>
      <w:r w:rsidRPr="00CA480A">
        <w:rPr>
          <w:sz w:val="16"/>
          <w:szCs w:val="16"/>
        </w:rPr>
        <w:t xml:space="preserve">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pacing w:val="-2"/>
          <w:sz w:val="16"/>
          <w:szCs w:val="16"/>
        </w:rPr>
        <w:t>усвоение названий ведущих художественных музеев России и художе</w:t>
      </w:r>
      <w:r w:rsidRPr="00CA480A">
        <w:rPr>
          <w:sz w:val="16"/>
          <w:szCs w:val="16"/>
        </w:rPr>
        <w:t xml:space="preserve">ственных музеев своего региона;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iCs/>
          <w:sz w:val="16"/>
          <w:szCs w:val="16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A480A">
        <w:rPr>
          <w:sz w:val="16"/>
          <w:szCs w:val="16"/>
        </w:rPr>
        <w:softHyphen/>
        <w:t>шение к природе, человеку, обществу;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умение компоновать на плоскости листа и в объеме задуманный художественный образ;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освоение умений применять в художественно—творческой  деятельности основ </w:t>
      </w:r>
      <w:proofErr w:type="spellStart"/>
      <w:r w:rsidRPr="00CA480A">
        <w:rPr>
          <w:sz w:val="16"/>
          <w:szCs w:val="16"/>
        </w:rPr>
        <w:t>цветоведения</w:t>
      </w:r>
      <w:proofErr w:type="spellEnd"/>
      <w:r w:rsidRPr="00CA480A">
        <w:rPr>
          <w:sz w:val="16"/>
          <w:szCs w:val="16"/>
        </w:rPr>
        <w:t>, основ графической грамоты;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6020D" w:rsidRPr="00CA480A" w:rsidRDefault="00F6020D" w:rsidP="00CA480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Место курса в учебном плане</w:t>
      </w:r>
    </w:p>
    <w:p w:rsidR="00F6020D" w:rsidRPr="00CA480A" w:rsidRDefault="00F6020D" w:rsidP="00CA480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 xml:space="preserve">Предмет изучается: </w:t>
      </w:r>
      <w:r w:rsidRPr="00CA480A">
        <w:rPr>
          <w:rFonts w:ascii="Arial" w:hAnsi="Arial" w:cs="Arial"/>
          <w:b/>
          <w:sz w:val="16"/>
          <w:szCs w:val="16"/>
        </w:rPr>
        <w:t>в 1 классе — 33 ч в год</w:t>
      </w:r>
      <w:r w:rsidRPr="00CA480A">
        <w:rPr>
          <w:rFonts w:ascii="Arial" w:hAnsi="Arial" w:cs="Arial"/>
          <w:sz w:val="16"/>
          <w:szCs w:val="16"/>
        </w:rPr>
        <w:t>,</w:t>
      </w:r>
      <w:r w:rsidRPr="00CA480A">
        <w:rPr>
          <w:sz w:val="16"/>
          <w:szCs w:val="16"/>
        </w:rPr>
        <w:t xml:space="preserve"> во 2—4 классах — 34 ч в год.  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Учебно-методический комплект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A480A">
        <w:rPr>
          <w:sz w:val="16"/>
          <w:szCs w:val="16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rFonts w:hAnsi="Symbol"/>
          <w:sz w:val="16"/>
          <w:szCs w:val="16"/>
        </w:rPr>
        <w:t></w:t>
      </w:r>
      <w:r w:rsidRPr="00CA480A">
        <w:rPr>
          <w:sz w:val="16"/>
          <w:szCs w:val="16"/>
        </w:rPr>
        <w:t xml:space="preserve">  </w:t>
      </w:r>
      <w:proofErr w:type="spellStart"/>
      <w:r w:rsidRPr="00CA480A">
        <w:rPr>
          <w:i/>
          <w:iCs/>
          <w:sz w:val="16"/>
          <w:szCs w:val="16"/>
        </w:rPr>
        <w:t>Неменская</w:t>
      </w:r>
      <w:proofErr w:type="spellEnd"/>
      <w:r w:rsidRPr="00CA480A">
        <w:rPr>
          <w:i/>
          <w:iCs/>
          <w:sz w:val="16"/>
          <w:szCs w:val="16"/>
        </w:rPr>
        <w:t xml:space="preserve"> Л.А.</w:t>
      </w:r>
      <w:r w:rsidRPr="00CA480A">
        <w:rPr>
          <w:sz w:val="16"/>
          <w:szCs w:val="16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Pr="00CA480A">
        <w:rPr>
          <w:sz w:val="16"/>
          <w:szCs w:val="16"/>
        </w:rPr>
        <w:t>общеобразов</w:t>
      </w:r>
      <w:proofErr w:type="spellEnd"/>
      <w:r w:rsidRPr="00CA480A">
        <w:rPr>
          <w:sz w:val="16"/>
          <w:szCs w:val="16"/>
        </w:rPr>
        <w:t>. учреждений. – М.: Просвещение, 2011</w:t>
      </w:r>
    </w:p>
    <w:p w:rsidR="00F6020D" w:rsidRPr="00CA480A" w:rsidRDefault="00F6020D" w:rsidP="00CA480A">
      <w:pPr>
        <w:tabs>
          <w:tab w:val="left" w:pos="36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rFonts w:hAnsi="Symbol"/>
          <w:sz w:val="16"/>
          <w:szCs w:val="16"/>
        </w:rPr>
        <w:t></w:t>
      </w:r>
      <w:r w:rsidRPr="00CA480A">
        <w:rPr>
          <w:sz w:val="16"/>
          <w:szCs w:val="16"/>
        </w:rPr>
        <w:t xml:space="preserve"> </w:t>
      </w:r>
      <w:proofErr w:type="spellStart"/>
      <w:r w:rsidRPr="00CA480A">
        <w:rPr>
          <w:i/>
          <w:iCs/>
          <w:sz w:val="16"/>
          <w:szCs w:val="16"/>
        </w:rPr>
        <w:t>Неменский</w:t>
      </w:r>
      <w:proofErr w:type="spellEnd"/>
      <w:r w:rsidRPr="00CA480A">
        <w:rPr>
          <w:i/>
          <w:iCs/>
          <w:sz w:val="16"/>
          <w:szCs w:val="16"/>
        </w:rPr>
        <w:t xml:space="preserve"> Б.М.</w:t>
      </w:r>
      <w:r w:rsidRPr="00CA480A">
        <w:rPr>
          <w:sz w:val="16"/>
          <w:szCs w:val="16"/>
        </w:rPr>
        <w:t xml:space="preserve"> Изобразительное искусство. Рабочие программы. 1-4 классы.                  /</w:t>
      </w:r>
      <w:proofErr w:type="spellStart"/>
      <w:r w:rsidRPr="00CA480A">
        <w:rPr>
          <w:sz w:val="16"/>
          <w:szCs w:val="16"/>
        </w:rPr>
        <w:t>Неменский</w:t>
      </w:r>
      <w:proofErr w:type="spellEnd"/>
      <w:r w:rsidRPr="00CA480A">
        <w:rPr>
          <w:sz w:val="16"/>
          <w:szCs w:val="16"/>
        </w:rPr>
        <w:t xml:space="preserve"> Б.М. – М.: Просвещение, 2011</w:t>
      </w:r>
    </w:p>
    <w:p w:rsidR="00F6020D" w:rsidRPr="00CA480A" w:rsidRDefault="00F6020D" w:rsidP="00CA480A">
      <w:pPr>
        <w:spacing w:after="0" w:line="240" w:lineRule="auto"/>
        <w:jc w:val="both"/>
        <w:rPr>
          <w:sz w:val="16"/>
          <w:szCs w:val="16"/>
        </w:rPr>
      </w:pPr>
      <w:r w:rsidRPr="00CA480A">
        <w:rPr>
          <w:rFonts w:hAnsi="Symbol"/>
          <w:sz w:val="16"/>
          <w:szCs w:val="16"/>
        </w:rPr>
        <w:t></w:t>
      </w:r>
      <w:r w:rsidRPr="00CA480A">
        <w:rPr>
          <w:sz w:val="16"/>
          <w:szCs w:val="16"/>
        </w:rPr>
        <w:t xml:space="preserve">  </w:t>
      </w:r>
      <w:proofErr w:type="spellStart"/>
      <w:r w:rsidRPr="00CA480A">
        <w:rPr>
          <w:i/>
          <w:iCs/>
          <w:sz w:val="16"/>
          <w:szCs w:val="16"/>
        </w:rPr>
        <w:t>Неменский</w:t>
      </w:r>
      <w:proofErr w:type="spellEnd"/>
      <w:r w:rsidRPr="00CA480A">
        <w:rPr>
          <w:i/>
          <w:iCs/>
          <w:sz w:val="16"/>
          <w:szCs w:val="16"/>
        </w:rPr>
        <w:t xml:space="preserve"> Б.М</w:t>
      </w:r>
      <w:r w:rsidRPr="00CA480A">
        <w:rPr>
          <w:sz w:val="16"/>
          <w:szCs w:val="16"/>
        </w:rPr>
        <w:t xml:space="preserve">. Изобразительное искусство. Методическое пособие к учебникам под редакцией Б.М. </w:t>
      </w:r>
      <w:proofErr w:type="spellStart"/>
      <w:r w:rsidRPr="00CA480A">
        <w:rPr>
          <w:sz w:val="16"/>
          <w:szCs w:val="16"/>
        </w:rPr>
        <w:t>Неменского</w:t>
      </w:r>
      <w:proofErr w:type="spellEnd"/>
      <w:r w:rsidRPr="00CA480A">
        <w:rPr>
          <w:sz w:val="16"/>
          <w:szCs w:val="16"/>
        </w:rPr>
        <w:t>. 1-4 класс. – М.: Просвещение, 2011</w:t>
      </w: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pStyle w:val="5"/>
        <w:rPr>
          <w:rFonts w:ascii="Arial" w:hAnsi="Arial" w:cs="Arial"/>
          <w:caps/>
          <w:sz w:val="16"/>
          <w:szCs w:val="16"/>
        </w:rPr>
      </w:pPr>
      <w:r w:rsidRPr="00CA480A">
        <w:rPr>
          <w:rFonts w:ascii="Arial" w:hAnsi="Arial" w:cs="Arial"/>
          <w:caps/>
          <w:sz w:val="16"/>
          <w:szCs w:val="16"/>
        </w:rPr>
        <w:t>Требования к уровню подготовки учащихся</w:t>
      </w:r>
    </w:p>
    <w:p w:rsidR="00F6020D" w:rsidRPr="00CA480A" w:rsidRDefault="00F6020D" w:rsidP="00CA48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ab/>
      </w:r>
      <w:r w:rsidRPr="00CA480A">
        <w:rPr>
          <w:sz w:val="16"/>
          <w:szCs w:val="16"/>
        </w:rPr>
        <w:tab/>
      </w:r>
    </w:p>
    <w:p w:rsidR="00F6020D" w:rsidRPr="00CA480A" w:rsidRDefault="00F6020D" w:rsidP="00CA480A">
      <w:pPr>
        <w:spacing w:after="0" w:line="240" w:lineRule="auto"/>
        <w:ind w:firstLine="708"/>
        <w:rPr>
          <w:sz w:val="16"/>
          <w:szCs w:val="16"/>
        </w:rPr>
      </w:pPr>
      <w:r w:rsidRPr="00CA480A">
        <w:rPr>
          <w:sz w:val="16"/>
          <w:szCs w:val="16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F6020D" w:rsidRPr="00CA480A" w:rsidRDefault="00F6020D" w:rsidP="00CA480A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ab/>
      </w:r>
      <w:r w:rsidRPr="00CA480A">
        <w:rPr>
          <w:rFonts w:ascii="Arial" w:hAnsi="Arial" w:cs="Arial"/>
          <w:b/>
          <w:sz w:val="16"/>
          <w:szCs w:val="16"/>
        </w:rPr>
        <w:tab/>
      </w:r>
    </w:p>
    <w:p w:rsidR="00F6020D" w:rsidRPr="00CA480A" w:rsidRDefault="00F6020D" w:rsidP="00CA480A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ab/>
      </w:r>
      <w:r w:rsidRPr="00CA480A">
        <w:rPr>
          <w:rFonts w:ascii="Arial" w:hAnsi="Arial" w:cs="Arial"/>
          <w:b/>
          <w:sz w:val="16"/>
          <w:szCs w:val="16"/>
        </w:rPr>
        <w:tab/>
        <w:t>Личностные результаты</w:t>
      </w:r>
      <w:r w:rsidRPr="00CA480A">
        <w:rPr>
          <w:sz w:val="16"/>
          <w:szCs w:val="16"/>
        </w:rPr>
        <w:t xml:space="preserve"> 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чувство гордости за культуру и искусство Родины, своего народа;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уважительное отношение к культуре и искусству других народов нашей страны и мира в целом;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понимание особой роли культуры и  искусства в жизни общества и каждого отдельного человека;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16"/>
          <w:szCs w:val="16"/>
        </w:rPr>
      </w:pPr>
      <w:proofErr w:type="spellStart"/>
      <w:r w:rsidRPr="00CA480A">
        <w:rPr>
          <w:sz w:val="16"/>
          <w:szCs w:val="16"/>
        </w:rPr>
        <w:t>сформированность</w:t>
      </w:r>
      <w:proofErr w:type="spellEnd"/>
      <w:r w:rsidRPr="00CA480A">
        <w:rPr>
          <w:sz w:val="16"/>
          <w:szCs w:val="16"/>
        </w:rPr>
        <w:t xml:space="preserve"> эстетических чувств, художественно-творческого мышления, наблюдательности и фантазии;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16"/>
          <w:szCs w:val="16"/>
        </w:rPr>
      </w:pPr>
      <w:proofErr w:type="spellStart"/>
      <w:r w:rsidRPr="00CA480A">
        <w:rPr>
          <w:sz w:val="16"/>
          <w:szCs w:val="16"/>
        </w:rPr>
        <w:t>сформированность</w:t>
      </w:r>
      <w:proofErr w:type="spellEnd"/>
      <w:r w:rsidRPr="00CA480A">
        <w:rPr>
          <w:sz w:val="16"/>
          <w:szCs w:val="16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CA480A">
        <w:rPr>
          <w:color w:val="000000"/>
          <w:sz w:val="16"/>
          <w:szCs w:val="16"/>
        </w:rPr>
        <w:t xml:space="preserve">овладение навыками коллективной деятельности </w:t>
      </w:r>
      <w:r w:rsidRPr="00CA480A">
        <w:rPr>
          <w:sz w:val="16"/>
          <w:szCs w:val="16"/>
        </w:rPr>
        <w:t xml:space="preserve">в процессе совместной творческой работы </w:t>
      </w:r>
      <w:r w:rsidRPr="00CA480A">
        <w:rPr>
          <w:color w:val="000000"/>
          <w:sz w:val="16"/>
          <w:szCs w:val="16"/>
        </w:rPr>
        <w:t>в команде одноклассников под руководством учителя;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CA480A">
        <w:rPr>
          <w:sz w:val="16"/>
          <w:szCs w:val="16"/>
        </w:rPr>
        <w:t>умение сотрудничать</w:t>
      </w:r>
      <w:r w:rsidRPr="00CA480A">
        <w:rPr>
          <w:b/>
          <w:sz w:val="16"/>
          <w:szCs w:val="16"/>
        </w:rPr>
        <w:t xml:space="preserve"> </w:t>
      </w:r>
      <w:r w:rsidRPr="00CA480A">
        <w:rPr>
          <w:sz w:val="16"/>
          <w:szCs w:val="16"/>
        </w:rPr>
        <w:t>с товарищами в процессе совместной деятельности, соотносить свою часть работы с общим замыслом;</w:t>
      </w:r>
    </w:p>
    <w:p w:rsidR="00F6020D" w:rsidRPr="00CA480A" w:rsidRDefault="00F6020D" w:rsidP="00CA480A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80A">
        <w:rPr>
          <w:rFonts w:ascii="Arial" w:hAnsi="Arial" w:cs="Arial"/>
          <w:b/>
          <w:sz w:val="16"/>
          <w:szCs w:val="16"/>
        </w:rPr>
        <w:lastRenderedPageBreak/>
        <w:t>Метапредметными</w:t>
      </w:r>
      <w:proofErr w:type="spellEnd"/>
      <w:r w:rsidRPr="00CA480A">
        <w:rPr>
          <w:rFonts w:ascii="Arial" w:hAnsi="Arial" w:cs="Arial"/>
          <w:b/>
          <w:sz w:val="16"/>
          <w:szCs w:val="16"/>
        </w:rPr>
        <w:t xml:space="preserve"> результатами</w:t>
      </w:r>
      <w:r w:rsidRPr="00CA480A">
        <w:rPr>
          <w:sz w:val="16"/>
          <w:szCs w:val="16"/>
        </w:rPr>
        <w:t xml:space="preserve"> изучения курса «Изобразительное искусство» </w:t>
      </w:r>
      <w:r w:rsidRPr="00CA480A">
        <w:rPr>
          <w:b/>
          <w:sz w:val="16"/>
          <w:szCs w:val="16"/>
        </w:rPr>
        <w:t>в 1-м классе</w:t>
      </w:r>
      <w:r w:rsidRPr="00CA480A">
        <w:rPr>
          <w:sz w:val="16"/>
          <w:szCs w:val="16"/>
        </w:rPr>
        <w:t xml:space="preserve"> являются формирование следующих универсальных учебных действий (УУД). </w:t>
      </w: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  <w:r w:rsidRPr="00CA480A">
        <w:rPr>
          <w:b/>
          <w:sz w:val="16"/>
          <w:szCs w:val="16"/>
        </w:rPr>
        <w:t>Регулятивные УУД:</w:t>
      </w:r>
    </w:p>
    <w:p w:rsidR="00F6020D" w:rsidRPr="00CA480A" w:rsidRDefault="00F6020D" w:rsidP="00CA480A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Проговаривать последовательность действий на уроке;</w:t>
      </w:r>
    </w:p>
    <w:p w:rsidR="00F6020D" w:rsidRPr="00CA480A" w:rsidRDefault="00F6020D" w:rsidP="00CA480A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Работать по предложенному учителем плану;</w:t>
      </w:r>
    </w:p>
    <w:p w:rsidR="00F6020D" w:rsidRPr="00CA480A" w:rsidRDefault="00F6020D" w:rsidP="00CA480A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 xml:space="preserve">Отличать </w:t>
      </w:r>
      <w:proofErr w:type="gramStart"/>
      <w:r w:rsidRPr="00CA480A">
        <w:rPr>
          <w:sz w:val="16"/>
          <w:szCs w:val="16"/>
        </w:rPr>
        <w:t>верно</w:t>
      </w:r>
      <w:proofErr w:type="gramEnd"/>
      <w:r w:rsidRPr="00CA480A">
        <w:rPr>
          <w:sz w:val="16"/>
          <w:szCs w:val="16"/>
        </w:rPr>
        <w:t xml:space="preserve"> выполненное задание от неверного;</w:t>
      </w:r>
    </w:p>
    <w:p w:rsidR="00F6020D" w:rsidRPr="00CA480A" w:rsidRDefault="00F6020D" w:rsidP="00CA480A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Совместно с учителем и другими учениками давать эмоциональную оценку деятельности класса на уроке.</w:t>
      </w: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  <w:r w:rsidRPr="00CA480A">
        <w:rPr>
          <w:b/>
          <w:sz w:val="16"/>
          <w:szCs w:val="16"/>
        </w:rPr>
        <w:t>Познавательные УУД:</w:t>
      </w:r>
    </w:p>
    <w:p w:rsidR="00F6020D" w:rsidRPr="00CA480A" w:rsidRDefault="00F6020D" w:rsidP="00CA480A">
      <w:pPr>
        <w:numPr>
          <w:ilvl w:val="0"/>
          <w:numId w:val="22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Ориентироваться в своей системе знаний: отличать новое от уже известного с помощью учителя;</w:t>
      </w:r>
    </w:p>
    <w:p w:rsidR="00F6020D" w:rsidRPr="00CA480A" w:rsidRDefault="00F6020D" w:rsidP="00CA480A">
      <w:pPr>
        <w:numPr>
          <w:ilvl w:val="0"/>
          <w:numId w:val="22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Ориентироваться в учебнике (на развороте, в оглавлении, в словаре);</w:t>
      </w:r>
    </w:p>
    <w:p w:rsidR="00F6020D" w:rsidRPr="00CA480A" w:rsidRDefault="00F6020D" w:rsidP="00CA480A">
      <w:pPr>
        <w:numPr>
          <w:ilvl w:val="0"/>
          <w:numId w:val="22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F6020D" w:rsidRPr="00CA480A" w:rsidRDefault="00F6020D" w:rsidP="00CA480A">
      <w:pPr>
        <w:numPr>
          <w:ilvl w:val="0"/>
          <w:numId w:val="22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Перерабатывать полученную информацию: делать выводы в результате совместной работы всего класса;</w:t>
      </w:r>
    </w:p>
    <w:p w:rsidR="00F6020D" w:rsidRPr="00CA480A" w:rsidRDefault="00F6020D" w:rsidP="00CA480A">
      <w:pPr>
        <w:numPr>
          <w:ilvl w:val="0"/>
          <w:numId w:val="22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rPr>
          <w:b/>
          <w:sz w:val="16"/>
          <w:szCs w:val="16"/>
        </w:rPr>
      </w:pPr>
      <w:r w:rsidRPr="00CA480A">
        <w:rPr>
          <w:b/>
          <w:sz w:val="16"/>
          <w:szCs w:val="16"/>
        </w:rPr>
        <w:t>Коммуникативные УУД:</w:t>
      </w:r>
    </w:p>
    <w:p w:rsidR="00F6020D" w:rsidRPr="00CA480A" w:rsidRDefault="00F6020D" w:rsidP="00CA480A">
      <w:pPr>
        <w:numPr>
          <w:ilvl w:val="0"/>
          <w:numId w:val="24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Пользоваться языком изобразительного искусства;</w:t>
      </w:r>
    </w:p>
    <w:p w:rsidR="00F6020D" w:rsidRPr="00CA480A" w:rsidRDefault="00F6020D" w:rsidP="00CA480A">
      <w:pPr>
        <w:numPr>
          <w:ilvl w:val="0"/>
          <w:numId w:val="24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Слушать и понимать высказывания собеседников;</w:t>
      </w:r>
    </w:p>
    <w:p w:rsidR="00F6020D" w:rsidRPr="00CA480A" w:rsidRDefault="00F6020D" w:rsidP="00CA480A">
      <w:pPr>
        <w:numPr>
          <w:ilvl w:val="0"/>
          <w:numId w:val="24"/>
        </w:numPr>
        <w:tabs>
          <w:tab w:val="left" w:pos="18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Согласованно работать в группе.</w:t>
      </w: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Предметными результатами</w:t>
      </w:r>
      <w:r w:rsidRPr="00CA480A">
        <w:rPr>
          <w:sz w:val="16"/>
          <w:szCs w:val="16"/>
        </w:rPr>
        <w:t xml:space="preserve"> изучения курса «Изобразительное искусство» </w:t>
      </w:r>
      <w:r w:rsidRPr="00CA480A">
        <w:rPr>
          <w:b/>
          <w:sz w:val="16"/>
          <w:szCs w:val="16"/>
        </w:rPr>
        <w:t>в 1-м классе</w:t>
      </w:r>
      <w:r w:rsidRPr="00CA480A">
        <w:rPr>
          <w:sz w:val="16"/>
          <w:szCs w:val="16"/>
        </w:rPr>
        <w:t xml:space="preserve"> являются формирование следующих знаний и умений:</w:t>
      </w:r>
    </w:p>
    <w:p w:rsidR="00F6020D" w:rsidRPr="00CA480A" w:rsidRDefault="00F6020D" w:rsidP="00CA480A">
      <w:pPr>
        <w:spacing w:after="0" w:line="240" w:lineRule="auto"/>
        <w:ind w:firstLine="708"/>
        <w:rPr>
          <w:i/>
          <w:sz w:val="16"/>
          <w:szCs w:val="16"/>
        </w:rPr>
      </w:pPr>
      <w:r w:rsidRPr="00CA480A">
        <w:rPr>
          <w:rStyle w:val="a7"/>
          <w:i w:val="0"/>
          <w:sz w:val="16"/>
          <w:szCs w:val="16"/>
        </w:rPr>
        <w:t>Учащиеся</w:t>
      </w:r>
      <w:r w:rsidRPr="00CA480A">
        <w:rPr>
          <w:i/>
          <w:sz w:val="16"/>
          <w:szCs w:val="16"/>
        </w:rPr>
        <w:t xml:space="preserve"> </w:t>
      </w:r>
      <w:r w:rsidRPr="00CA480A">
        <w:rPr>
          <w:rStyle w:val="a7"/>
          <w:b/>
          <w:bCs/>
          <w:i w:val="0"/>
          <w:sz w:val="16"/>
          <w:szCs w:val="16"/>
        </w:rPr>
        <w:t>должны знать:</w:t>
      </w:r>
    </w:p>
    <w:p w:rsidR="00F6020D" w:rsidRPr="00CA480A" w:rsidRDefault="00F6020D" w:rsidP="00CA480A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три способа художественной деятельности: изобразительную, декоративную и конструктивную;</w:t>
      </w:r>
    </w:p>
    <w:p w:rsidR="00F6020D" w:rsidRPr="00CA480A" w:rsidRDefault="00F6020D" w:rsidP="00CA480A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названиями главных цветов (красный, жёлтый, синий, зелёный, фиолетовый, оранжевый, голубой);</w:t>
      </w:r>
    </w:p>
    <w:p w:rsidR="00F6020D" w:rsidRPr="00CA480A" w:rsidRDefault="00F6020D" w:rsidP="00CA480A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правильно работать акварельными красками, ровно закрывать ими нужную поверхность;</w:t>
      </w:r>
    </w:p>
    <w:p w:rsidR="00F6020D" w:rsidRPr="00CA480A" w:rsidRDefault="00F6020D" w:rsidP="00CA480A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элементарные правила смешивания цветов (</w:t>
      </w:r>
      <w:proofErr w:type="gramStart"/>
      <w:r w:rsidRPr="00CA480A">
        <w:rPr>
          <w:sz w:val="16"/>
          <w:szCs w:val="16"/>
        </w:rPr>
        <w:t>красный</w:t>
      </w:r>
      <w:proofErr w:type="gramEnd"/>
      <w:r w:rsidRPr="00CA480A">
        <w:rPr>
          <w:sz w:val="16"/>
          <w:szCs w:val="16"/>
        </w:rPr>
        <w:t xml:space="preserve"> + синий = фиолетовый, синий + жёлтый = зелёный) и т. д;</w:t>
      </w:r>
    </w:p>
    <w:p w:rsidR="00F6020D" w:rsidRPr="00CA480A" w:rsidRDefault="00F6020D" w:rsidP="00CA480A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простейшие приёмы лепки.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rStyle w:val="a7"/>
          <w:sz w:val="16"/>
          <w:szCs w:val="16"/>
        </w:rPr>
        <w:t>           </w:t>
      </w:r>
    </w:p>
    <w:p w:rsidR="00F6020D" w:rsidRPr="00CA480A" w:rsidRDefault="00F6020D" w:rsidP="00CA480A">
      <w:pPr>
        <w:spacing w:after="0" w:line="240" w:lineRule="auto"/>
        <w:ind w:firstLine="708"/>
        <w:rPr>
          <w:i/>
          <w:sz w:val="16"/>
          <w:szCs w:val="16"/>
        </w:rPr>
      </w:pPr>
      <w:r w:rsidRPr="00CA480A">
        <w:rPr>
          <w:rStyle w:val="a7"/>
          <w:i w:val="0"/>
          <w:sz w:val="16"/>
          <w:szCs w:val="16"/>
        </w:rPr>
        <w:t>Учащиеся</w:t>
      </w:r>
      <w:r w:rsidRPr="00CA480A">
        <w:rPr>
          <w:i/>
          <w:sz w:val="16"/>
          <w:szCs w:val="16"/>
        </w:rPr>
        <w:t xml:space="preserve"> </w:t>
      </w:r>
      <w:r w:rsidRPr="00CA480A">
        <w:rPr>
          <w:rStyle w:val="a7"/>
          <w:b/>
          <w:bCs/>
          <w:i w:val="0"/>
          <w:sz w:val="16"/>
          <w:szCs w:val="16"/>
        </w:rPr>
        <w:t>должны уметь: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</w:t>
      </w:r>
      <w:proofErr w:type="gramStart"/>
      <w:r w:rsidRPr="00CA480A">
        <w:rPr>
          <w:sz w:val="16"/>
          <w:szCs w:val="16"/>
        </w:rPr>
        <w:t>верно</w:t>
      </w:r>
      <w:proofErr w:type="gramEnd"/>
      <w:r w:rsidRPr="00CA480A">
        <w:rPr>
          <w:sz w:val="16"/>
          <w:szCs w:val="16"/>
        </w:rPr>
        <w:t xml:space="preserve"> держать лист бумаги, карандаш;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правильно пользоваться инструментами и материалами </w:t>
      </w:r>
      <w:proofErr w:type="gramStart"/>
      <w:r w:rsidRPr="00CA480A">
        <w:rPr>
          <w:sz w:val="16"/>
          <w:szCs w:val="16"/>
        </w:rPr>
        <w:t>ИЗО</w:t>
      </w:r>
      <w:proofErr w:type="gramEnd"/>
      <w:r w:rsidRPr="00CA480A">
        <w:rPr>
          <w:sz w:val="16"/>
          <w:szCs w:val="16"/>
        </w:rPr>
        <w:t>;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выполнять простейшие узоры в полосе, круге из  декоративных форм растительного мира;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F6020D" w:rsidRPr="00CA480A" w:rsidRDefault="00F6020D" w:rsidP="00CA480A">
      <w:p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sym w:font="Symbol" w:char="00B7"/>
      </w:r>
      <w:r w:rsidRPr="00CA480A">
        <w:rPr>
          <w:sz w:val="16"/>
          <w:szCs w:val="16"/>
        </w:rPr>
        <w:t xml:space="preserve"> применять элементы декоративного рисования.</w:t>
      </w: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ind w:firstLine="708"/>
        <w:jc w:val="center"/>
        <w:rPr>
          <w:rFonts w:ascii="Arial" w:hAnsi="Arial" w:cs="Arial"/>
          <w:b/>
          <w:caps/>
          <w:sz w:val="16"/>
          <w:szCs w:val="16"/>
        </w:rPr>
      </w:pPr>
      <w:r w:rsidRPr="00CA480A">
        <w:rPr>
          <w:rFonts w:ascii="Arial" w:hAnsi="Arial" w:cs="Arial"/>
          <w:b/>
          <w:caps/>
          <w:sz w:val="16"/>
          <w:szCs w:val="16"/>
        </w:rPr>
        <w:t>Содержание программы учебного курса</w:t>
      </w: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A480A">
        <w:rPr>
          <w:sz w:val="16"/>
          <w:szCs w:val="16"/>
        </w:rPr>
        <w:t xml:space="preserve">Тема 1 класса – </w:t>
      </w:r>
      <w:r w:rsidRPr="00CA480A">
        <w:rPr>
          <w:b/>
          <w:sz w:val="16"/>
          <w:szCs w:val="16"/>
        </w:rPr>
        <w:t>«Ты изображаешь, украшаешь и строишь».</w:t>
      </w:r>
      <w:r w:rsidRPr="00CA480A">
        <w:rPr>
          <w:sz w:val="16"/>
          <w:szCs w:val="16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ab/>
      </w:r>
      <w:r w:rsidRPr="00CA480A">
        <w:rPr>
          <w:sz w:val="16"/>
          <w:szCs w:val="16"/>
        </w:rP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  <w:r w:rsidRPr="00CA480A">
        <w:rPr>
          <w:sz w:val="16"/>
          <w:szCs w:val="16"/>
        </w:rPr>
        <w:tab/>
      </w:r>
      <w:r w:rsidRPr="00CA480A">
        <w:rPr>
          <w:sz w:val="16"/>
          <w:szCs w:val="16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A480A">
        <w:rPr>
          <w:rFonts w:ascii="Arial" w:hAnsi="Arial" w:cs="Arial"/>
          <w:b/>
          <w:bCs/>
          <w:color w:val="000000"/>
          <w:sz w:val="16"/>
          <w:szCs w:val="16"/>
        </w:rPr>
        <w:t>1 класс</w:t>
      </w: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A480A">
        <w:rPr>
          <w:rFonts w:ascii="Arial" w:hAnsi="Arial" w:cs="Arial"/>
          <w:b/>
          <w:bCs/>
          <w:color w:val="000000"/>
          <w:sz w:val="16"/>
          <w:szCs w:val="16"/>
        </w:rPr>
        <w:t xml:space="preserve">Ты изображаешь, украшаешь и строишь </w:t>
      </w: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A480A">
        <w:rPr>
          <w:rFonts w:ascii="Arial" w:hAnsi="Arial" w:cs="Arial"/>
          <w:b/>
          <w:bCs/>
          <w:color w:val="000000"/>
          <w:sz w:val="16"/>
          <w:szCs w:val="16"/>
        </w:rPr>
        <w:t>(33 ч)</w:t>
      </w:r>
    </w:p>
    <w:p w:rsidR="00F6020D" w:rsidRPr="00CA480A" w:rsidRDefault="00F6020D" w:rsidP="00CA480A">
      <w:pPr>
        <w:pStyle w:val="a4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pStyle w:val="a4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Ты учишься изображать (9 ч)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F6020D" w:rsidRPr="00CA480A" w:rsidRDefault="00F6020D" w:rsidP="00CA480A">
      <w:pPr>
        <w:spacing w:after="0" w:line="240" w:lineRule="auto"/>
        <w:ind w:firstLine="36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 </w:t>
      </w:r>
      <w:r w:rsidRPr="00CA480A">
        <w:rPr>
          <w:sz w:val="16"/>
          <w:szCs w:val="16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>Первичный опыт работы художественными материалами, эстетическая оценка их выразительных возможностей.</w:t>
      </w:r>
    </w:p>
    <w:p w:rsidR="00F6020D" w:rsidRPr="00CA480A" w:rsidRDefault="00F6020D" w:rsidP="00CA480A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>Изображения всюду вокруг нас.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Мастер Изображения учит видеть.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Изображать можно пятном.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Изображать можно в объеме.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Изображать можно линией.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Разноцветные краски.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Изображать можно и то, что невидимо.</w:t>
      </w:r>
    </w:p>
    <w:p w:rsidR="00F6020D" w:rsidRPr="00CA480A" w:rsidRDefault="00F6020D" w:rsidP="00CA480A">
      <w:pPr>
        <w:numPr>
          <w:ilvl w:val="0"/>
          <w:numId w:val="26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Художники и зрители (обобщение темы).</w:t>
      </w:r>
    </w:p>
    <w:p w:rsidR="00F6020D" w:rsidRPr="00CA480A" w:rsidRDefault="00F6020D" w:rsidP="00CA480A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F6020D" w:rsidRPr="00CA480A" w:rsidRDefault="00F6020D" w:rsidP="00CA480A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lastRenderedPageBreak/>
        <w:tab/>
        <w:t>Ты украшаешь (8 ч)</w:t>
      </w:r>
    </w:p>
    <w:p w:rsidR="00F6020D" w:rsidRPr="00CA480A" w:rsidRDefault="00F6020D" w:rsidP="00CA4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 xml:space="preserve">Украшения в природе. Красоту нужно уметь замечать. </w:t>
      </w:r>
      <w:r w:rsidRPr="00CA480A">
        <w:rPr>
          <w:color w:val="000000"/>
          <w:sz w:val="16"/>
          <w:szCs w:val="16"/>
        </w:rPr>
        <w:t xml:space="preserve">Люди радуются красоте и украшают мир вокруг себя. </w:t>
      </w:r>
      <w:r w:rsidRPr="00CA480A">
        <w:rPr>
          <w:sz w:val="16"/>
          <w:szCs w:val="16"/>
        </w:rPr>
        <w:t>Мастер Украшения учит любоваться красотой.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CA480A">
        <w:rPr>
          <w:sz w:val="16"/>
          <w:szCs w:val="16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CA480A">
        <w:rPr>
          <w:b/>
          <w:sz w:val="16"/>
          <w:szCs w:val="16"/>
        </w:rPr>
        <w:t xml:space="preserve">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CA480A">
        <w:rPr>
          <w:sz w:val="16"/>
          <w:szCs w:val="16"/>
        </w:rPr>
        <w:t>бумагопластика</w:t>
      </w:r>
      <w:proofErr w:type="spellEnd"/>
      <w:r w:rsidRPr="00CA480A">
        <w:rPr>
          <w:sz w:val="16"/>
          <w:szCs w:val="16"/>
        </w:rPr>
        <w:t>, коллаж, монотипия). Первичный опыт коллективной деятельности.</w:t>
      </w:r>
    </w:p>
    <w:p w:rsidR="00F6020D" w:rsidRPr="00CA480A" w:rsidRDefault="00F6020D" w:rsidP="00CA480A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Мир полон украшений.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Цветы.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Красоту надо уметь замечать.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Узоры на крыльях. Ритм пятен.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Красивые рыбы. Монотипия.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Украшения птиц. Объёмная аппликация.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Узоры, которые создали люди.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Как украшает себя человек.</w:t>
      </w:r>
    </w:p>
    <w:p w:rsidR="00F6020D" w:rsidRPr="00CA480A" w:rsidRDefault="00F6020D" w:rsidP="00CA480A">
      <w:pPr>
        <w:numPr>
          <w:ilvl w:val="0"/>
          <w:numId w:val="28"/>
        </w:numPr>
        <w:spacing w:after="0" w:line="240" w:lineRule="auto"/>
        <w:rPr>
          <w:sz w:val="16"/>
          <w:szCs w:val="16"/>
        </w:rPr>
      </w:pPr>
      <w:r w:rsidRPr="00CA480A">
        <w:rPr>
          <w:sz w:val="16"/>
          <w:szCs w:val="16"/>
        </w:rPr>
        <w:t>Мастер Украшения помогает сделать праздник (обобщение темы).</w:t>
      </w:r>
    </w:p>
    <w:p w:rsidR="00F6020D" w:rsidRPr="00CA480A" w:rsidRDefault="00F6020D" w:rsidP="00CA480A">
      <w:pPr>
        <w:pStyle w:val="a4"/>
        <w:spacing w:line="240" w:lineRule="auto"/>
        <w:ind w:firstLine="708"/>
        <w:rPr>
          <w:sz w:val="16"/>
          <w:szCs w:val="16"/>
        </w:rPr>
      </w:pPr>
    </w:p>
    <w:p w:rsidR="00F6020D" w:rsidRPr="00CA480A" w:rsidRDefault="00F6020D" w:rsidP="00CA480A">
      <w:pPr>
        <w:pStyle w:val="a4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Ты строишь (11 ч)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color w:val="000000"/>
          <w:sz w:val="16"/>
          <w:szCs w:val="16"/>
        </w:rPr>
      </w:pPr>
      <w:r w:rsidRPr="00CA480A">
        <w:rPr>
          <w:color w:val="000000"/>
          <w:sz w:val="16"/>
          <w:szCs w:val="16"/>
        </w:rPr>
        <w:t>Мастер Постройки — олицетворение конструктивной художественной деятельности.</w:t>
      </w:r>
      <w:r w:rsidRPr="00CA480A">
        <w:rPr>
          <w:sz w:val="16"/>
          <w:szCs w:val="16"/>
        </w:rPr>
        <w:t xml:space="preserve"> </w:t>
      </w:r>
      <w:r w:rsidRPr="00CA480A">
        <w:rPr>
          <w:color w:val="000000"/>
          <w:sz w:val="16"/>
          <w:szCs w:val="16"/>
        </w:rPr>
        <w:t xml:space="preserve">Умение видеть конструкцию формы предмета лежит в основе умения рисовать.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color w:val="000000"/>
          <w:sz w:val="16"/>
          <w:szCs w:val="16"/>
        </w:rPr>
      </w:pPr>
      <w:r w:rsidRPr="00CA480A">
        <w:rPr>
          <w:color w:val="000000"/>
          <w:sz w:val="16"/>
          <w:szCs w:val="16"/>
        </w:rPr>
        <w:t xml:space="preserve">Разные типы построек. Первичные умения видеть конструкцию, т. е. построение предмета. 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firstLine="708"/>
        <w:rPr>
          <w:b/>
          <w:color w:val="000000"/>
          <w:sz w:val="16"/>
          <w:szCs w:val="16"/>
        </w:rPr>
      </w:pPr>
      <w:r w:rsidRPr="00CA480A">
        <w:rPr>
          <w:sz w:val="16"/>
          <w:szCs w:val="16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CA480A">
        <w:rPr>
          <w:b/>
          <w:color w:val="000000"/>
          <w:sz w:val="16"/>
          <w:szCs w:val="16"/>
        </w:rPr>
        <w:t xml:space="preserve"> </w:t>
      </w:r>
    </w:p>
    <w:p w:rsidR="00F6020D" w:rsidRPr="00CA480A" w:rsidRDefault="00F6020D" w:rsidP="00CA480A">
      <w:pPr>
        <w:shd w:val="clear" w:color="auto" w:fill="FFFFFF"/>
        <w:spacing w:after="0" w:line="240" w:lineRule="auto"/>
        <w:ind w:left="-180"/>
        <w:jc w:val="center"/>
        <w:rPr>
          <w:bCs/>
          <w:color w:val="000000"/>
          <w:sz w:val="16"/>
          <w:szCs w:val="16"/>
        </w:rPr>
      </w:pP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Постройки в нашей жизни.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Дома бывают разными.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Домики, которые построила природа.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Дом снаружи и внутри.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Строим город.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Все имеет свое строение.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  <w:lang w:val="en-US"/>
        </w:rPr>
      </w:pPr>
      <w:r w:rsidRPr="00CA480A">
        <w:rPr>
          <w:bCs/>
          <w:color w:val="000000"/>
          <w:sz w:val="16"/>
          <w:szCs w:val="16"/>
        </w:rPr>
        <w:t>Строим вещи.</w:t>
      </w:r>
    </w:p>
    <w:p w:rsidR="00F6020D" w:rsidRPr="00CA480A" w:rsidRDefault="00F6020D" w:rsidP="00CA480A">
      <w:pPr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r w:rsidRPr="00CA480A">
        <w:rPr>
          <w:bCs/>
          <w:color w:val="000000"/>
          <w:sz w:val="16"/>
          <w:szCs w:val="16"/>
        </w:rPr>
        <w:t>Город, в котором мы живем (экскурсия, обобщение темы).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F6020D" w:rsidRPr="00CA480A" w:rsidRDefault="00F6020D" w:rsidP="00CA480A">
      <w:pPr>
        <w:pStyle w:val="a4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A480A">
        <w:rPr>
          <w:rFonts w:ascii="Arial" w:hAnsi="Arial" w:cs="Arial"/>
          <w:b/>
          <w:sz w:val="16"/>
          <w:szCs w:val="16"/>
        </w:rPr>
        <w:t>Изображение, украшение, постройка всегда помогают друг другу (5 ч)</w:t>
      </w:r>
    </w:p>
    <w:p w:rsidR="00F6020D" w:rsidRPr="00CA480A" w:rsidRDefault="00F6020D" w:rsidP="00CA4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A480A">
        <w:rPr>
          <w:sz w:val="16"/>
          <w:szCs w:val="16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F6020D" w:rsidRPr="00CA480A" w:rsidRDefault="00F6020D" w:rsidP="00CA480A">
      <w:pPr>
        <w:spacing w:after="0" w:line="240" w:lineRule="auto"/>
        <w:ind w:firstLine="720"/>
        <w:jc w:val="both"/>
        <w:rPr>
          <w:sz w:val="16"/>
          <w:szCs w:val="16"/>
        </w:rPr>
      </w:pPr>
      <w:r w:rsidRPr="00CA480A">
        <w:rPr>
          <w:sz w:val="16"/>
          <w:szCs w:val="16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F6020D" w:rsidRPr="00CA480A" w:rsidRDefault="00F6020D" w:rsidP="00CA480A">
      <w:pPr>
        <w:spacing w:after="0" w:line="240" w:lineRule="auto"/>
        <w:ind w:firstLine="720"/>
        <w:jc w:val="both"/>
        <w:rPr>
          <w:color w:val="000000"/>
          <w:sz w:val="16"/>
          <w:szCs w:val="16"/>
        </w:rPr>
      </w:pPr>
      <w:r w:rsidRPr="00CA480A">
        <w:rPr>
          <w:color w:val="000000"/>
          <w:sz w:val="16"/>
          <w:szCs w:val="16"/>
        </w:rPr>
        <w:t xml:space="preserve">Наблюдение природы и природных объектов. </w:t>
      </w:r>
      <w:r w:rsidRPr="00CA480A">
        <w:rPr>
          <w:sz w:val="16"/>
          <w:szCs w:val="16"/>
        </w:rPr>
        <w:t xml:space="preserve">Эстетическое восприятие природы. </w:t>
      </w:r>
      <w:r w:rsidRPr="00CA480A">
        <w:rPr>
          <w:color w:val="000000"/>
          <w:sz w:val="16"/>
          <w:szCs w:val="16"/>
        </w:rPr>
        <w:t xml:space="preserve">Художественно-образное видение окружающего мира. </w:t>
      </w:r>
    </w:p>
    <w:p w:rsidR="00F6020D" w:rsidRPr="00CA480A" w:rsidRDefault="00F6020D" w:rsidP="00CA480A">
      <w:pPr>
        <w:spacing w:after="0" w:line="240" w:lineRule="auto"/>
        <w:ind w:firstLine="708"/>
        <w:jc w:val="both"/>
        <w:rPr>
          <w:color w:val="000000"/>
          <w:sz w:val="16"/>
          <w:szCs w:val="16"/>
        </w:rPr>
      </w:pPr>
      <w:r w:rsidRPr="00CA480A">
        <w:rPr>
          <w:bCs/>
          <w:sz w:val="16"/>
          <w:szCs w:val="16"/>
        </w:rPr>
        <w:t xml:space="preserve">Навыки </w:t>
      </w:r>
      <w:r w:rsidRPr="00CA480A">
        <w:rPr>
          <w:color w:val="000000"/>
          <w:sz w:val="16"/>
          <w:szCs w:val="16"/>
        </w:rPr>
        <w:t>коллективной творческой деятельности.</w:t>
      </w:r>
    </w:p>
    <w:p w:rsidR="00F6020D" w:rsidRPr="00CA480A" w:rsidRDefault="00F6020D" w:rsidP="00CA480A">
      <w:pPr>
        <w:pStyle w:val="a4"/>
        <w:spacing w:line="240" w:lineRule="auto"/>
        <w:ind w:left="-180" w:firstLine="0"/>
        <w:jc w:val="center"/>
        <w:rPr>
          <w:sz w:val="16"/>
          <w:szCs w:val="16"/>
          <w:lang w:val="en-US"/>
        </w:rPr>
      </w:pPr>
    </w:p>
    <w:p w:rsidR="00F6020D" w:rsidRPr="00CA480A" w:rsidRDefault="00F6020D" w:rsidP="00CA480A">
      <w:pPr>
        <w:pStyle w:val="a4"/>
        <w:numPr>
          <w:ilvl w:val="0"/>
          <w:numId w:val="32"/>
        </w:numPr>
        <w:spacing w:line="240" w:lineRule="auto"/>
        <w:jc w:val="left"/>
        <w:rPr>
          <w:sz w:val="16"/>
          <w:szCs w:val="16"/>
        </w:rPr>
      </w:pPr>
      <w:r w:rsidRPr="00CA480A">
        <w:rPr>
          <w:sz w:val="16"/>
          <w:szCs w:val="16"/>
        </w:rPr>
        <w:t>Три Брата-Мастера всегда трудятся вместе.</w:t>
      </w:r>
    </w:p>
    <w:p w:rsidR="00F6020D" w:rsidRPr="00CA480A" w:rsidRDefault="00F6020D" w:rsidP="00CA480A">
      <w:pPr>
        <w:pStyle w:val="a4"/>
        <w:numPr>
          <w:ilvl w:val="0"/>
          <w:numId w:val="32"/>
        </w:numPr>
        <w:spacing w:line="240" w:lineRule="auto"/>
        <w:jc w:val="left"/>
        <w:rPr>
          <w:sz w:val="16"/>
          <w:szCs w:val="16"/>
          <w:lang w:val="en-US"/>
        </w:rPr>
      </w:pPr>
      <w:r w:rsidRPr="00CA480A">
        <w:rPr>
          <w:sz w:val="16"/>
          <w:szCs w:val="16"/>
        </w:rPr>
        <w:t>Праздник весны.</w:t>
      </w:r>
    </w:p>
    <w:p w:rsidR="00F6020D" w:rsidRPr="00CA480A" w:rsidRDefault="00F6020D" w:rsidP="00CA480A">
      <w:pPr>
        <w:pStyle w:val="a4"/>
        <w:numPr>
          <w:ilvl w:val="0"/>
          <w:numId w:val="32"/>
        </w:numPr>
        <w:spacing w:line="240" w:lineRule="auto"/>
        <w:jc w:val="left"/>
        <w:rPr>
          <w:sz w:val="16"/>
          <w:szCs w:val="16"/>
          <w:lang w:val="en-US"/>
        </w:rPr>
      </w:pPr>
      <w:r w:rsidRPr="00CA480A">
        <w:rPr>
          <w:sz w:val="16"/>
          <w:szCs w:val="16"/>
        </w:rPr>
        <w:t>Сказочная страна.</w:t>
      </w:r>
    </w:p>
    <w:p w:rsidR="00F6020D" w:rsidRPr="00CA480A" w:rsidRDefault="00F6020D" w:rsidP="00CA480A">
      <w:pPr>
        <w:pStyle w:val="a4"/>
        <w:numPr>
          <w:ilvl w:val="0"/>
          <w:numId w:val="32"/>
        </w:numPr>
        <w:spacing w:line="240" w:lineRule="auto"/>
        <w:jc w:val="left"/>
        <w:rPr>
          <w:sz w:val="16"/>
          <w:szCs w:val="16"/>
        </w:rPr>
      </w:pPr>
      <w:r w:rsidRPr="00CA480A">
        <w:rPr>
          <w:sz w:val="16"/>
          <w:szCs w:val="16"/>
        </w:rPr>
        <w:t>Времена года (экскурсия)</w:t>
      </w:r>
    </w:p>
    <w:p w:rsidR="00F6020D" w:rsidRPr="00CA480A" w:rsidRDefault="00F6020D" w:rsidP="00CA480A">
      <w:pPr>
        <w:pStyle w:val="a4"/>
        <w:numPr>
          <w:ilvl w:val="0"/>
          <w:numId w:val="32"/>
        </w:numPr>
        <w:spacing w:line="240" w:lineRule="auto"/>
        <w:jc w:val="left"/>
        <w:rPr>
          <w:sz w:val="16"/>
          <w:szCs w:val="16"/>
        </w:rPr>
        <w:sectPr w:rsidR="00F6020D" w:rsidRPr="00CA480A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20"/>
        </w:sectPr>
      </w:pPr>
      <w:r w:rsidRPr="00CA480A">
        <w:rPr>
          <w:sz w:val="16"/>
          <w:szCs w:val="16"/>
        </w:rPr>
        <w:t>Здравствуй, лето!  Урок любования (обобщение темы)</w:t>
      </w:r>
    </w:p>
    <w:p w:rsidR="00F6020D" w:rsidRPr="00CA480A" w:rsidRDefault="00F6020D" w:rsidP="00CA48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256"/>
        <w:gridCol w:w="1507"/>
        <w:gridCol w:w="2241"/>
        <w:gridCol w:w="1874"/>
        <w:gridCol w:w="1874"/>
      </w:tblGrid>
      <w:tr w:rsidR="00F6020D" w:rsidRPr="00CA480A" w:rsidTr="00F6020D">
        <w:trPr>
          <w:trHeight w:val="29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Cambria" w:hAnsi="Cambria" w:cs="Cambria"/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Наименование разделов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Всего</w:t>
            </w:r>
          </w:p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В том числе </w:t>
            </w:r>
            <w:proofErr w:type="gramStart"/>
            <w:r w:rsidRPr="00CA480A">
              <w:rPr>
                <w:b/>
                <w:sz w:val="16"/>
                <w:szCs w:val="16"/>
              </w:rPr>
              <w:t>на</w:t>
            </w:r>
            <w:proofErr w:type="gramEnd"/>
            <w:r w:rsidRPr="00CA480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Сроки прохождения</w:t>
            </w:r>
          </w:p>
        </w:tc>
      </w:tr>
      <w:tr w:rsidR="00F6020D" w:rsidRPr="00CA480A" w:rsidTr="00F6020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экскурсии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по факту</w:t>
            </w:r>
          </w:p>
        </w:tc>
      </w:tr>
      <w:tr w:rsidR="00F6020D" w:rsidRPr="00CA480A" w:rsidTr="00F6020D">
        <w:trPr>
          <w:trHeight w:val="3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Ты учишься изображать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480A">
              <w:rPr>
                <w:rFonts w:ascii="Cambria" w:hAnsi="Cambria" w:cs="Cambria"/>
                <w:sz w:val="16"/>
                <w:szCs w:val="16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CA480A">
              <w:rPr>
                <w:rFonts w:ascii="Cambria" w:hAnsi="Cambria" w:cs="Cambria"/>
                <w:sz w:val="16"/>
                <w:szCs w:val="16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trHeight w:val="2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Ты украшаешь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trHeight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Ты строишь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trHeight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trHeight w:val="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480A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80A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A48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tabs>
          <w:tab w:val="left" w:pos="180"/>
        </w:tabs>
        <w:spacing w:after="0" w:line="240" w:lineRule="auto"/>
        <w:jc w:val="both"/>
        <w:rPr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:rsidR="00F6020D" w:rsidRPr="00CA480A" w:rsidRDefault="00F6020D" w:rsidP="00CA480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A480A">
        <w:rPr>
          <w:rFonts w:ascii="Arial" w:hAnsi="Arial" w:cs="Arial"/>
          <w:b/>
          <w:caps/>
          <w:sz w:val="16"/>
          <w:szCs w:val="16"/>
        </w:rPr>
        <w:t>РАЗВЁРНУТОЕ  Календарно-тематическое планирование</w:t>
      </w:r>
    </w:p>
    <w:p w:rsidR="00F6020D" w:rsidRPr="00CA480A" w:rsidRDefault="00F6020D" w:rsidP="00CA480A">
      <w:pPr>
        <w:spacing w:after="0" w:line="240" w:lineRule="auto"/>
        <w:ind w:right="13719"/>
        <w:jc w:val="center"/>
        <w:rPr>
          <w:rFonts w:ascii="Arial" w:hAnsi="Arial" w:cs="Arial"/>
          <w:b/>
          <w:caps/>
          <w:sz w:val="16"/>
          <w:szCs w:val="16"/>
        </w:rPr>
      </w:pPr>
    </w:p>
    <w:tbl>
      <w:tblPr>
        <w:tblW w:w="18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1984"/>
        <w:gridCol w:w="1985"/>
        <w:gridCol w:w="2835"/>
        <w:gridCol w:w="3402"/>
        <w:gridCol w:w="4608"/>
        <w:gridCol w:w="33"/>
        <w:gridCol w:w="236"/>
      </w:tblGrid>
      <w:tr w:rsidR="00F6020D" w:rsidRPr="00CA480A" w:rsidTr="00F6020D">
        <w:trPr>
          <w:gridAfter w:val="2"/>
          <w:wAfter w:w="269" w:type="dxa"/>
          <w:trHeight w:val="5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№</w:t>
            </w:r>
          </w:p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A480A">
              <w:rPr>
                <w:b/>
                <w:sz w:val="16"/>
                <w:szCs w:val="16"/>
              </w:rPr>
              <w:t>п</w:t>
            </w:r>
            <w:proofErr w:type="gramEnd"/>
            <w:r w:rsidRPr="00CA480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Тема урока</w:t>
            </w:r>
          </w:p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CA480A">
              <w:rPr>
                <w:b/>
                <w:i/>
                <w:sz w:val="16"/>
                <w:szCs w:val="16"/>
              </w:rPr>
              <w:t>(Страницы учебника)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Вид  работы</w:t>
            </w:r>
          </w:p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(задание)</w:t>
            </w:r>
          </w:p>
        </w:tc>
        <w:tc>
          <w:tcPr>
            <w:tcW w:w="1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                                               Планируемые результаты  (в соответствии с ФГОС  НОО)</w:t>
            </w:r>
          </w:p>
        </w:tc>
      </w:tr>
      <w:tr w:rsidR="00F6020D" w:rsidRPr="00CA480A" w:rsidTr="00D01EA8">
        <w:trPr>
          <w:gridAfter w:val="1"/>
          <w:wAfter w:w="236" w:type="dxa"/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        Личностные результаты</w:t>
            </w:r>
          </w:p>
        </w:tc>
      </w:tr>
      <w:tr w:rsidR="00F6020D" w:rsidRPr="00CA480A" w:rsidTr="00F6020D">
        <w:trPr>
          <w:gridAfter w:val="1"/>
          <w:wAfter w:w="236" w:type="dxa"/>
          <w:trHeight w:val="70"/>
        </w:trPr>
        <w:tc>
          <w:tcPr>
            <w:tcW w:w="1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6020D" w:rsidRPr="00CA480A" w:rsidTr="00F6020D">
        <w:trPr>
          <w:gridAfter w:val="2"/>
          <w:wAfter w:w="269" w:type="dxa"/>
          <w:trHeight w:val="273"/>
        </w:trPr>
        <w:tc>
          <w:tcPr>
            <w:tcW w:w="1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20D" w:rsidRPr="00CA480A" w:rsidRDefault="00F6020D" w:rsidP="00CA480A">
            <w:pPr>
              <w:tabs>
                <w:tab w:val="left" w:pos="10773"/>
              </w:tabs>
              <w:spacing w:after="0" w:line="240" w:lineRule="auto"/>
              <w:ind w:left="-1276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Ты учишься изображать. (9 ч)</w:t>
            </w: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Введение в предмет.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Рисунок солнца.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Предмет «Изобразительное искусство».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Рассуждать о содержании рисунков, сделанных детьми.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  <w:tab w:val="left" w:pos="1593"/>
              </w:tabs>
              <w:spacing w:after="0" w:line="240" w:lineRule="auto"/>
              <w:ind w:left="-391" w:right="30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     Ориентироваться в</w:t>
            </w:r>
          </w:p>
          <w:p w:rsidR="00F6020D" w:rsidRPr="00CA480A" w:rsidRDefault="00F6020D" w:rsidP="00CA480A">
            <w:pPr>
              <w:tabs>
                <w:tab w:val="left" w:pos="180"/>
                <w:tab w:val="left" w:pos="1593"/>
              </w:tabs>
              <w:spacing w:after="0" w:line="240" w:lineRule="auto"/>
              <w:ind w:left="-391" w:right="30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     </w:t>
            </w:r>
            <w:proofErr w:type="gramStart"/>
            <w:r w:rsidRPr="00CA480A">
              <w:rPr>
                <w:sz w:val="16"/>
                <w:szCs w:val="16"/>
              </w:rPr>
              <w:t>учебнике</w:t>
            </w:r>
            <w:proofErr w:type="gramEnd"/>
            <w:r w:rsidRPr="00CA480A">
              <w:rPr>
                <w:sz w:val="16"/>
                <w:szCs w:val="16"/>
              </w:rPr>
              <w:t xml:space="preserve">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Понимание особой роли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культуры и 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искусства в жизни общества и каждого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отдельного человека.</w:t>
            </w:r>
          </w:p>
          <w:p w:rsidR="00F6020D" w:rsidRPr="00CA480A" w:rsidRDefault="00F6020D" w:rsidP="00CA480A">
            <w:pPr>
              <w:spacing w:after="0"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Изображения всюду вокруг нас. Знакомство с Мастером Изображения.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Рисунок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 замыслу.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Изображения в жизни человека. </w:t>
            </w:r>
          </w:p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Знакомство с Мастером Изображения.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Находить в окружающей действительности изображения, сделанные художниками.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Рассматривать иллюстрации (рисунки) в детских книгах.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Мотивация к </w:t>
            </w:r>
            <w:proofErr w:type="gramStart"/>
            <w:r w:rsidRPr="00CA480A">
              <w:rPr>
                <w:sz w:val="16"/>
                <w:szCs w:val="16"/>
              </w:rPr>
              <w:t>учебной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деятельности,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владение культурой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поведения и общения.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3(3)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Мастер Изображения учит видеть.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Изображение сказочного леса, где все деревья похожи на разные по </w:t>
            </w:r>
            <w:r w:rsidRPr="00CA480A">
              <w:rPr>
                <w:sz w:val="16"/>
                <w:szCs w:val="16"/>
              </w:rPr>
              <w:lastRenderedPageBreak/>
              <w:t>форме листья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Красота и разнообразие окружающего мира природы.</w:t>
            </w:r>
          </w:p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Знакомство с понятием </w:t>
            </w:r>
            <w:r w:rsidRPr="00CA480A">
              <w:rPr>
                <w:sz w:val="16"/>
                <w:szCs w:val="16"/>
              </w:rPr>
              <w:lastRenderedPageBreak/>
              <w:t xml:space="preserve">«форма».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CA480A">
              <w:rPr>
                <w:sz w:val="16"/>
                <w:szCs w:val="16"/>
              </w:rPr>
              <w:t>увиденном</w:t>
            </w:r>
            <w:proofErr w:type="gramEnd"/>
            <w:r w:rsidRPr="00CA480A">
              <w:rPr>
                <w:sz w:val="16"/>
                <w:szCs w:val="16"/>
              </w:rPr>
              <w:t xml:space="preserve">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Видеть зрительную метафору в </w:t>
            </w:r>
            <w:r w:rsidRPr="00CA480A">
              <w:rPr>
                <w:sz w:val="16"/>
                <w:szCs w:val="16"/>
              </w:rPr>
              <w:lastRenderedPageBreak/>
              <w:t>выделенных деталях природы.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Выявлять геометрическую форму простого плоского тела.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Сравнивать различные листья на основе выявления их геометрических форм.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Добывать новые знания: находить ответы на </w:t>
            </w:r>
            <w:r w:rsidRPr="00CA480A">
              <w:rPr>
                <w:sz w:val="16"/>
                <w:szCs w:val="16"/>
              </w:rPr>
              <w:lastRenderedPageBreak/>
              <w:t>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Формирование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эстетических чувств,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художественно-творческого мышления,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 фантазии.</w:t>
            </w:r>
          </w:p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4(4)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8D3EB4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Изображать можно пятном.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Пятно как способ изображения на плоскости. </w:t>
            </w:r>
          </w:p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Тень как пример пятна, которое помогает увидеть обобщенный образ формы. </w:t>
            </w:r>
          </w:p>
          <w:p w:rsidR="00F6020D" w:rsidRPr="00CA480A" w:rsidRDefault="00F6020D" w:rsidP="00CA480A">
            <w:pPr>
              <w:pStyle w:val="a4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Использовать пятно как основу изобразительного образа на плоскости.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—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самостоятельной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практической творческой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деятельности.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5(5)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Изображать можно в объеме.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Лепка животного.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Объемные изображения.</w:t>
            </w:r>
          </w:p>
          <w:p w:rsidR="00F6020D" w:rsidRPr="00CA480A" w:rsidRDefault="00F6020D" w:rsidP="00CA480A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Отличие изображения в пространстве от изображения на плоскости. </w:t>
            </w:r>
          </w:p>
          <w:p w:rsidR="00F6020D" w:rsidRPr="00CA480A" w:rsidRDefault="00F6020D" w:rsidP="00CA480A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Целостность формы. </w:t>
            </w:r>
          </w:p>
          <w:p w:rsidR="00F6020D" w:rsidRPr="00CA480A" w:rsidRDefault="00F6020D" w:rsidP="00CA480A">
            <w:pPr>
              <w:tabs>
                <w:tab w:val="left" w:pos="24"/>
              </w:tabs>
              <w:spacing w:after="0" w:line="240" w:lineRule="auto"/>
              <w:ind w:left="24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Приемы работы с пластилином.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ind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Овладевать первичными навыками изображения в объеме.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эстетических чувств,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художественно-творческого мышления,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6(6)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Изображать можно линией.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Знакомство с понятиями «линия» и «плоскость». </w:t>
            </w:r>
          </w:p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Линии в природе.</w:t>
            </w:r>
          </w:p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Линейные изображения на плоскости.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A480A">
              <w:rPr>
                <w:sz w:val="16"/>
                <w:szCs w:val="16"/>
              </w:rPr>
              <w:t>гелевая</w:t>
            </w:r>
            <w:proofErr w:type="spellEnd"/>
            <w:r w:rsidRPr="00CA480A">
              <w:rPr>
                <w:sz w:val="16"/>
                <w:szCs w:val="16"/>
              </w:rPr>
              <w:t xml:space="preserve"> ручка).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— 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самостоятельной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практической творческой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7(7)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Разноцветные краски.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Создание разноцветного коврика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Знакомство с цветом. Краски гуашь.</w:t>
            </w:r>
          </w:p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Цвет. Эмоциональное и ассоциативное звучание цвета (что напоминает цвет каждой краски?).</w:t>
            </w:r>
          </w:p>
          <w:p w:rsidR="00F6020D" w:rsidRPr="00CA480A" w:rsidRDefault="00F6020D" w:rsidP="00CA480A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Проба красок.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ind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Овладевать первичными навыками работы гуашью.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Соотносить цвет с вызываемыми им предметными ассоциациями (что бывает красным, желтым и т.</w:t>
            </w:r>
            <w:r w:rsidRPr="00CA480A">
              <w:rPr>
                <w:sz w:val="16"/>
                <w:szCs w:val="16"/>
                <w:lang w:val="en-US"/>
              </w:rPr>
              <w:t> </w:t>
            </w:r>
            <w:r w:rsidRPr="00CA480A">
              <w:rPr>
                <w:sz w:val="16"/>
                <w:szCs w:val="16"/>
              </w:rPr>
              <w:t>д.), приводить примеры.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Экспериментировать, исследовать возможности краски в процессе создания различных цветовых пятен, </w:t>
            </w:r>
            <w:r w:rsidRPr="00CA480A">
              <w:rPr>
                <w:sz w:val="16"/>
                <w:szCs w:val="16"/>
              </w:rPr>
              <w:lastRenderedPageBreak/>
              <w:t xml:space="preserve">смешений и наложений цветовых пятен при создании красочных ковриков.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эстетических чувств,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художественно-творческого мышления, наблюдательности и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8(8)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Изображать можно и то, что невидимо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(настроение).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Изображение настроения.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Выражение настроения в изображении.</w:t>
            </w:r>
          </w:p>
          <w:p w:rsidR="00F6020D" w:rsidRPr="00CA480A" w:rsidRDefault="00F6020D" w:rsidP="00CA480A">
            <w:pPr>
              <w:tabs>
                <w:tab w:val="left" w:pos="24"/>
              </w:tabs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Эмоциональное и ассоциативное звучание цвета.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Соотносить восприятие цвета со своими чувствами и эмоциями.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Изображать радость или грусть (работа гуашью).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эстетических чувств,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художественно-творческого мышления, наблюдательности и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9(9)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Художники и зрители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(обобщение темы).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Рассматривание </w:t>
            </w:r>
            <w:proofErr w:type="gramStart"/>
            <w:r w:rsidRPr="00CA480A">
              <w:rPr>
                <w:sz w:val="16"/>
                <w:szCs w:val="16"/>
              </w:rPr>
              <w:t>художественных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произведений.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Художники и зрители</w:t>
            </w:r>
            <w:proofErr w:type="gramStart"/>
            <w:r w:rsidRPr="00CA480A">
              <w:rPr>
                <w:sz w:val="16"/>
                <w:szCs w:val="16"/>
              </w:rPr>
              <w:t>..</w:t>
            </w:r>
            <w:proofErr w:type="gramEnd"/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Знакомство с понятием «произведение искусства».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Картина.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Скульптура. </w:t>
            </w:r>
          </w:p>
          <w:p w:rsidR="00F6020D" w:rsidRPr="00CA480A" w:rsidRDefault="00F6020D" w:rsidP="00CA480A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Цвет и краски в картинах художников. Художественный музей.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Начальное формирование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навыков восприятия и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оценки собственной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художественной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деятельности, а также </w:t>
            </w:r>
          </w:p>
          <w:p w:rsidR="00D01EA8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одноклассников.</w:t>
            </w:r>
          </w:p>
        </w:tc>
      </w:tr>
      <w:tr w:rsidR="00F6020D" w:rsidRPr="00CA480A" w:rsidTr="00F6020D">
        <w:trPr>
          <w:gridAfter w:val="2"/>
          <w:wAfter w:w="269" w:type="dxa"/>
          <w:trHeight w:val="273"/>
        </w:trPr>
        <w:tc>
          <w:tcPr>
            <w:tcW w:w="1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F6020D" w:rsidRPr="00CA480A">
              <w:rPr>
                <w:b/>
                <w:sz w:val="16"/>
                <w:szCs w:val="16"/>
              </w:rPr>
              <w:t>Ты украшаешь. (8 ч)</w:t>
            </w: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10(1)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Мир полон украшений. Знакомство с Мастером Украшения.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Изображение сказочного цветка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чувств, художественно-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творческого мышления,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наблюдательности и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11(2)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Цветы — украшение Земли.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Красоту нужно уметь замечать.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Цветы — украшение Земли. Разнообразие цветов, их форм, окраски, узорчатых деталей.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Овладение навыками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>коллективной деятельности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 </w:t>
            </w:r>
            <w:r w:rsidRPr="00CA480A">
              <w:rPr>
                <w:sz w:val="16"/>
                <w:szCs w:val="16"/>
              </w:rPr>
              <w:t xml:space="preserve">в процессе </w:t>
            </w:r>
            <w:proofErr w:type="gramStart"/>
            <w:r w:rsidRPr="00CA480A">
              <w:rPr>
                <w:sz w:val="16"/>
                <w:szCs w:val="16"/>
              </w:rPr>
              <w:t>совместной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творческой работы </w:t>
            </w:r>
            <w:proofErr w:type="gramStart"/>
            <w:r w:rsidRPr="00CA480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A480A">
              <w:rPr>
                <w:color w:val="000000"/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команде одноклассников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>под руководством учителя.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12(3)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Узоры на крыльях.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Ритм пятен.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Украшение крыльев бабочки.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Многообразие и красота форм, узоров, расцветок и фактур в природе.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Ритмический узор пятен и симметричный повтор.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Понимать простые основы симметрии.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чувств, художественно-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творческого мышления,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13</w:t>
            </w:r>
            <w:r w:rsidR="00F6020D" w:rsidRPr="00CA480A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Красивые рыбы.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Монотипия.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Украшение рыбок узорами чешуи.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Ритмическое соотношение пятна и линии. Симметрия, повтор, ритм, </w:t>
            </w:r>
            <w:r w:rsidRPr="00CA480A">
              <w:rPr>
                <w:sz w:val="16"/>
                <w:szCs w:val="16"/>
              </w:rPr>
              <w:lastRenderedPageBreak/>
              <w:t>свободный фантазийный узор. Знакомство с техникой монотипии (отпечаток красочного пятна).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Выразительность фактуры.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Осваивать простые приемы работы в технике  живописной и графической росписи, монотипии и т. д.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—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общении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 искусством, природой,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14</w:t>
            </w:r>
            <w:r w:rsidR="00F6020D" w:rsidRPr="00CA480A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Украшения птиц. Объёмная аппликация.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Изображение нарядной птицы в технике  объёмной аппликации.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Объемная аппликация, коллаж, простые приемы </w:t>
            </w:r>
            <w:proofErr w:type="spellStart"/>
            <w:r w:rsidRPr="00CA480A">
              <w:rPr>
                <w:sz w:val="16"/>
                <w:szCs w:val="16"/>
              </w:rPr>
              <w:t>бумагопластики</w:t>
            </w:r>
            <w:proofErr w:type="spellEnd"/>
            <w:r w:rsidRPr="00CA480A">
              <w:rPr>
                <w:sz w:val="16"/>
                <w:szCs w:val="16"/>
              </w:rPr>
              <w:t>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чувств, художественно-</w:t>
            </w:r>
          </w:p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творческого</w:t>
            </w:r>
          </w:p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мышления,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15</w:t>
            </w:r>
            <w:r w:rsidR="00F6020D" w:rsidRPr="00CA480A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Узоры, которые создали люди.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Рисование орнамента.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Природные и изобразительные мотивы в орнаменте.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Рассматривать орнаменты, находить в них природные мотивы и геометрические мотивы.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Уважительное отношение </w:t>
            </w:r>
            <w:proofErr w:type="gramStart"/>
            <w:r w:rsidRPr="00CA480A">
              <w:rPr>
                <w:sz w:val="16"/>
                <w:szCs w:val="16"/>
              </w:rPr>
              <w:t>к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культуре и искусству других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народов нашей страны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мира в целом.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16</w:t>
            </w:r>
            <w:r w:rsidR="00F6020D" w:rsidRPr="00CA480A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Как украшает себя человек.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Рисование сказочных героев и их украшений.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Украшения человека рассказывают о своем хозяине.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Какие украшения бывают у разных людей.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Когда и зачем украшают себя люди.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чувств, художественно-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творческого мышления,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17(8)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Мастер Украшения помогает сделать праздник (обобщение темы).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Изготовление украшений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 празднику.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Без праздничных украшений нет праздника. </w:t>
            </w:r>
          </w:p>
          <w:p w:rsidR="00F6020D" w:rsidRPr="00CA480A" w:rsidRDefault="00F6020D" w:rsidP="00CA480A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Новогодние гирлянды, елочные игрушки. Украшения для новогоднего карнавала.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Создавать</w:t>
            </w:r>
            <w:r w:rsidRPr="00CA480A">
              <w:rPr>
                <w:sz w:val="16"/>
                <w:szCs w:val="16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Овладение навыками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коллективной деятельности </w:t>
            </w:r>
            <w:r w:rsidRPr="00CA480A">
              <w:rPr>
                <w:sz w:val="16"/>
                <w:szCs w:val="16"/>
              </w:rPr>
              <w:t>в процессе совместной творческой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работы </w:t>
            </w:r>
            <w:r w:rsidRPr="00CA480A">
              <w:rPr>
                <w:color w:val="000000"/>
                <w:sz w:val="16"/>
                <w:szCs w:val="16"/>
              </w:rPr>
              <w:t xml:space="preserve">в команде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одноклассников </w:t>
            </w:r>
            <w:proofErr w:type="gramStart"/>
            <w:r w:rsidRPr="00CA480A">
              <w:rPr>
                <w:color w:val="000000"/>
                <w:sz w:val="16"/>
                <w:szCs w:val="16"/>
              </w:rPr>
              <w:t>под</w:t>
            </w:r>
            <w:proofErr w:type="gramEnd"/>
            <w:r w:rsidRPr="00CA480A">
              <w:rPr>
                <w:color w:val="000000"/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>руководством учителя.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gridAfter w:val="2"/>
          <w:wAfter w:w="269" w:type="dxa"/>
          <w:trHeight w:val="273"/>
        </w:trPr>
        <w:tc>
          <w:tcPr>
            <w:tcW w:w="1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F6020D" w:rsidRPr="00CA480A">
              <w:rPr>
                <w:b/>
                <w:sz w:val="16"/>
                <w:szCs w:val="16"/>
              </w:rPr>
              <w:t>Ты строишь. (11 ч)</w:t>
            </w: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18</w:t>
            </w:r>
            <w:r w:rsidR="00F6020D" w:rsidRPr="00CA480A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Постройки в нашей </w:t>
            </w:r>
            <w:r w:rsidRPr="00CA480A">
              <w:rPr>
                <w:b/>
                <w:sz w:val="16"/>
                <w:szCs w:val="16"/>
              </w:rPr>
              <w:lastRenderedPageBreak/>
              <w:t>жизни. Знакомство с Мастером Постройки.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Рисование домиков для </w:t>
            </w:r>
            <w:r w:rsidRPr="00CA480A">
              <w:rPr>
                <w:sz w:val="16"/>
                <w:szCs w:val="16"/>
              </w:rPr>
              <w:lastRenderedPageBreak/>
              <w:t>сказочных героев.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24" w:firstLine="48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Первичное знакомство с </w:t>
            </w:r>
            <w:r w:rsidRPr="00CA480A">
              <w:rPr>
                <w:sz w:val="16"/>
                <w:szCs w:val="16"/>
              </w:rPr>
              <w:lastRenderedPageBreak/>
              <w:t>архитектурой и дизайном. Постройки в окружающей нас жизни.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Постройки, сделанные человеком.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Изображать придуманные дома для </w:t>
            </w:r>
            <w:r w:rsidRPr="00CA480A">
              <w:rPr>
                <w:sz w:val="16"/>
                <w:szCs w:val="16"/>
              </w:rPr>
              <w:lastRenderedPageBreak/>
              <w:t>себя и своих друзей или сказочные дома героев детских книг и мультфильмов.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Мотивация к </w:t>
            </w:r>
            <w:proofErr w:type="gramStart"/>
            <w:r w:rsidRPr="00CA480A">
              <w:rPr>
                <w:sz w:val="16"/>
                <w:szCs w:val="16"/>
              </w:rPr>
              <w:t>учебной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деятельности,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владение культурой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поведения и общения.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19(2)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Дома бывают разными.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Построение на бумаге дома с помощью печаток.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Многообразие архитектурных построек и их назначение.</w:t>
            </w:r>
          </w:p>
          <w:p w:rsidR="00F6020D" w:rsidRPr="00CA480A" w:rsidRDefault="00F6020D" w:rsidP="00CA480A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Соотношение внешнего вида здания и его назначения. </w:t>
            </w:r>
            <w:proofErr w:type="gramStart"/>
            <w:r w:rsidRPr="00CA480A">
              <w:rPr>
                <w:sz w:val="16"/>
                <w:szCs w:val="16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— 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  <w:r w:rsidRPr="00CA480A">
              <w:rPr>
                <w:sz w:val="16"/>
                <w:szCs w:val="16"/>
              </w:rPr>
              <w:t xml:space="preserve"> 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самостоятельной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практической творческой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20</w:t>
            </w:r>
            <w:r w:rsidR="00F6020D" w:rsidRPr="00CA480A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Домики, которые построила природа.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Лепка сказочного домика в форме овощей или фруктов.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Природные постройки и конструкции.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proofErr w:type="gramStart"/>
            <w:r w:rsidRPr="00CA480A">
              <w:rPr>
                <w:sz w:val="16"/>
                <w:szCs w:val="16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21</w:t>
            </w:r>
            <w:r w:rsidR="00F6020D" w:rsidRPr="00CA480A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Дом снаружи и внутри.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Рисование дома в виде буквы алфавита.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Назначение дома и его внешний вид.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потребностей —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самостоятельной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практической творческой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22</w:t>
            </w:r>
            <w:r w:rsidR="00F6020D" w:rsidRPr="00CA480A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Строим город.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Складывание домика из бумаги,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постройка города из бумажных домиков.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Архитектура. Архитектор. Планирование города. Деятельность художника-архитектора.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Овладевать первичными навыками конструирования из бумаги. 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Конструировать (строить) из бумаги (или коробочек-упаковок) разнообразные дома.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</w:tc>
        <w:tc>
          <w:tcPr>
            <w:tcW w:w="4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Овладение навыками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коллективной деятельности </w:t>
            </w:r>
            <w:r w:rsidRPr="00CA480A">
              <w:rPr>
                <w:sz w:val="16"/>
                <w:szCs w:val="16"/>
              </w:rPr>
              <w:t xml:space="preserve">в процессе совместной творческой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работы </w:t>
            </w:r>
            <w:r w:rsidRPr="00CA480A">
              <w:rPr>
                <w:color w:val="000000"/>
                <w:sz w:val="16"/>
                <w:szCs w:val="16"/>
              </w:rPr>
              <w:t>в команде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 одноклассников </w:t>
            </w:r>
            <w:proofErr w:type="gramStart"/>
            <w:r w:rsidRPr="00CA480A">
              <w:rPr>
                <w:color w:val="000000"/>
                <w:sz w:val="16"/>
                <w:szCs w:val="16"/>
              </w:rPr>
              <w:t>под</w:t>
            </w:r>
            <w:proofErr w:type="gramEnd"/>
            <w:r w:rsidRPr="00CA480A">
              <w:rPr>
                <w:color w:val="000000"/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>руководством учителя.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Умение сотрудничать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товарищами в процессе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</w:t>
            </w:r>
            <w:proofErr w:type="gramStart"/>
            <w:r w:rsidRPr="00CA480A">
              <w:rPr>
                <w:sz w:val="16"/>
                <w:szCs w:val="16"/>
              </w:rPr>
              <w:t>совместной работы (под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руководством учителя),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выполнять свою часть работы в соответствии с общим замыслом.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23</w:t>
            </w:r>
            <w:r w:rsidR="00F6020D" w:rsidRPr="00CA480A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Строим город.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24</w:t>
            </w:r>
            <w:r w:rsidR="00F6020D" w:rsidRPr="00CA480A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Всё имеет своё </w:t>
            </w:r>
            <w:r w:rsidRPr="00CA480A">
              <w:rPr>
                <w:b/>
                <w:sz w:val="16"/>
                <w:szCs w:val="16"/>
              </w:rPr>
              <w:lastRenderedPageBreak/>
              <w:t>строение.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Выполнение </w:t>
            </w:r>
            <w:r w:rsidRPr="00CA480A">
              <w:rPr>
                <w:sz w:val="16"/>
                <w:szCs w:val="16"/>
              </w:rPr>
              <w:lastRenderedPageBreak/>
              <w:t xml:space="preserve">изображения животного </w:t>
            </w:r>
          </w:p>
          <w:p w:rsidR="00F6020D" w:rsidRPr="00CA480A" w:rsidRDefault="00D01EA8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из различных геометричес</w:t>
            </w:r>
            <w:r w:rsidR="00F6020D" w:rsidRPr="00CA480A">
              <w:rPr>
                <w:sz w:val="16"/>
                <w:szCs w:val="16"/>
              </w:rPr>
              <w:t xml:space="preserve">ких фигур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 технике аппликации.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Конструкция предмета.</w:t>
            </w:r>
          </w:p>
          <w:p w:rsidR="00F6020D" w:rsidRPr="00CA480A" w:rsidRDefault="00F6020D" w:rsidP="00CA480A">
            <w:pPr>
              <w:spacing w:after="0" w:line="240" w:lineRule="auto"/>
              <w:ind w:firstLine="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Составлять, конструировать из </w:t>
            </w:r>
            <w:r w:rsidRPr="00CA480A">
              <w:rPr>
                <w:sz w:val="16"/>
                <w:szCs w:val="16"/>
              </w:rPr>
              <w:lastRenderedPageBreak/>
              <w:t>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 чувств, художественно-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творческого мышления,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25</w:t>
            </w:r>
            <w:r w:rsidR="00F6020D" w:rsidRPr="00CA480A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Строим вещи.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Конструиро</w:t>
            </w:r>
            <w:r w:rsidR="00F6020D" w:rsidRPr="00CA480A">
              <w:rPr>
                <w:sz w:val="16"/>
                <w:szCs w:val="16"/>
              </w:rPr>
              <w:t>вание и украшение упаковок.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Конструирование предметов быта.</w:t>
            </w:r>
          </w:p>
          <w:p w:rsidR="00F6020D" w:rsidRPr="00CA480A" w:rsidRDefault="00F6020D" w:rsidP="00CA480A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Знакомство с работой дизайнера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</w:tc>
        <w:tc>
          <w:tcPr>
            <w:tcW w:w="4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Мотивация к </w:t>
            </w:r>
            <w:proofErr w:type="gramStart"/>
            <w:r w:rsidRPr="00CA480A">
              <w:rPr>
                <w:sz w:val="16"/>
                <w:szCs w:val="16"/>
              </w:rPr>
              <w:t>учебной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деятельности,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владение культурой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поведения и общения.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26</w:t>
            </w:r>
            <w:r w:rsidR="00F6020D" w:rsidRPr="00CA480A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Строим вещи.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27</w:t>
            </w:r>
            <w:r w:rsidR="00F6020D" w:rsidRPr="00CA480A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Город, в котором мы живём.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Экскурсия.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Разнообразие городских построек.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Малые архитектурные формы, деревья в городе.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Делать зарисовки города по впечатлению после экскурсии.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потребностей —</w:t>
            </w:r>
          </w:p>
          <w:p w:rsidR="00D01EA8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в общении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искусством, природой,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самостоятельной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практической творческой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28</w:t>
            </w:r>
            <w:r w:rsidR="00F6020D" w:rsidRPr="00CA480A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Город, в котором мы живём.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Участвовать</w:t>
            </w:r>
            <w:r w:rsidRPr="00CA480A">
              <w:rPr>
                <w:sz w:val="16"/>
                <w:szCs w:val="16"/>
              </w:rPr>
              <w:t xml:space="preserve"> </w:t>
            </w:r>
            <w:r w:rsidRPr="00CA480A">
              <w:rPr>
                <w:b/>
                <w:sz w:val="16"/>
                <w:szCs w:val="16"/>
              </w:rPr>
              <w:t xml:space="preserve">в создании </w:t>
            </w:r>
            <w:r w:rsidRPr="00CA480A">
              <w:rPr>
                <w:sz w:val="16"/>
                <w:szCs w:val="16"/>
              </w:rPr>
              <w:t xml:space="preserve">коллективных панно-коллажей с изображением городских (сельских) улиц.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>Овладение навыками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 коллективной деятельности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color w:val="000000"/>
                <w:sz w:val="16"/>
                <w:szCs w:val="16"/>
              </w:rPr>
              <w:t xml:space="preserve"> </w:t>
            </w:r>
            <w:r w:rsidRPr="00CA480A">
              <w:rPr>
                <w:sz w:val="16"/>
                <w:szCs w:val="16"/>
              </w:rPr>
              <w:t xml:space="preserve">в процессе </w:t>
            </w:r>
            <w:proofErr w:type="gramStart"/>
            <w:r w:rsidRPr="00CA480A">
              <w:rPr>
                <w:sz w:val="16"/>
                <w:szCs w:val="16"/>
              </w:rPr>
              <w:t>совместной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творческой работы </w:t>
            </w:r>
            <w:r w:rsidRPr="00CA480A">
              <w:rPr>
                <w:color w:val="000000"/>
                <w:sz w:val="16"/>
                <w:szCs w:val="16"/>
              </w:rPr>
              <w:t>в команде одноклассников под руководством учителя.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F6020D">
        <w:trPr>
          <w:gridAfter w:val="2"/>
          <w:wAfter w:w="269" w:type="dxa"/>
          <w:trHeight w:val="273"/>
        </w:trPr>
        <w:tc>
          <w:tcPr>
            <w:tcW w:w="1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Изображение, украшение, постройка всегда помогают друг другу (5 ч)</w:t>
            </w: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29</w:t>
            </w:r>
            <w:r w:rsidR="00F6020D" w:rsidRPr="00CA480A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Три Брата-Мастера всегда трудятся вместе?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Рассматрива</w:t>
            </w:r>
            <w:r w:rsidR="00F6020D" w:rsidRPr="00CA480A">
              <w:rPr>
                <w:sz w:val="16"/>
                <w:szCs w:val="16"/>
              </w:rPr>
              <w:t>ние работ художников и детских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Взаимодействие трех видов художественной 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Умение обсуждать и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анализировать собственную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художественную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деятельность  и работу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одноклассников с позиций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творческих задач </w:t>
            </w:r>
            <w:proofErr w:type="gramStart"/>
            <w:r w:rsidRPr="00CA480A">
              <w:rPr>
                <w:sz w:val="16"/>
                <w:szCs w:val="16"/>
              </w:rPr>
              <w:t>данной</w:t>
            </w:r>
            <w:proofErr w:type="gramEnd"/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темы, с точки зрения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содержания и средств его 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выражения.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gridAfter w:val="2"/>
          <w:wAfter w:w="26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30</w:t>
            </w:r>
            <w:r w:rsidR="00F6020D" w:rsidRPr="00CA480A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Праздник весны.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Праздник птиц.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Разноцветные жуки.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D01EA8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>Конструиро</w:t>
            </w:r>
            <w:r w:rsidR="00F6020D" w:rsidRPr="00CA480A">
              <w:rPr>
                <w:sz w:val="16"/>
                <w:szCs w:val="16"/>
              </w:rPr>
              <w:t xml:space="preserve">вание из бумаги и украшение птиц </w:t>
            </w:r>
            <w:r w:rsidR="00F6020D" w:rsidRPr="00CA480A">
              <w:rPr>
                <w:sz w:val="16"/>
                <w:szCs w:val="16"/>
              </w:rPr>
              <w:lastRenderedPageBreak/>
              <w:t>и жуков.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Весенние события в природе (прилет птиц, </w:t>
            </w:r>
            <w:r w:rsidRPr="00CA480A">
              <w:rPr>
                <w:sz w:val="16"/>
                <w:szCs w:val="16"/>
              </w:rPr>
              <w:lastRenderedPageBreak/>
              <w:t>пробуждение жучков, стрекоз, букашек и т. д.).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72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Придумывать, как достраивать простые заданные формы, изображая </w:t>
            </w:r>
            <w:r w:rsidRPr="00CA480A">
              <w:rPr>
                <w:sz w:val="16"/>
                <w:szCs w:val="16"/>
              </w:rPr>
              <w:lastRenderedPageBreak/>
              <w:t xml:space="preserve">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Совместно с учителем и другими учениками давать эмоциональную оценку деятельности </w:t>
            </w:r>
            <w:r w:rsidRPr="00CA480A">
              <w:rPr>
                <w:sz w:val="16"/>
                <w:szCs w:val="16"/>
              </w:rPr>
              <w:lastRenderedPageBreak/>
              <w:t>класса на уроке.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потребностей —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lastRenderedPageBreak/>
              <w:t xml:space="preserve">потребностей в общении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искусством, природой,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самостоятельной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практической творческой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lastRenderedPageBreak/>
              <w:t>31</w:t>
            </w:r>
            <w:r w:rsidR="00F6020D" w:rsidRPr="00CA480A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Сказочная страна.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3"/>
              <w:spacing w:after="0" w:afterAutospacing="0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Панно-коллаж с изображением сказочного мира (коллективная работа).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left="72"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Изображение сказочного мира. </w:t>
            </w:r>
          </w:p>
          <w:p w:rsidR="00F6020D" w:rsidRPr="00CA480A" w:rsidRDefault="00F6020D" w:rsidP="00CA480A">
            <w:pPr>
              <w:spacing w:after="0" w:line="240" w:lineRule="auto"/>
              <w:ind w:left="72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Создавать коллективное панно-коллаж с изображением сказочного мира.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Организовывать своё рабочее место.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учебнике (на развороте, в оглавлении, в словаре);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Пользоваться языком изобразительного искусства.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Умение сотрудничать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товарищами в процессе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</w:t>
            </w:r>
            <w:proofErr w:type="gramStart"/>
            <w:r w:rsidRPr="00CA480A">
              <w:rPr>
                <w:sz w:val="16"/>
                <w:szCs w:val="16"/>
              </w:rPr>
              <w:t xml:space="preserve">совместной работы (под 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руководством учителя),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выполнять свою часть работы в соответствии с общим замыслом.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D01EA8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32</w:t>
            </w:r>
            <w:r w:rsidR="00F6020D" w:rsidRPr="00CA480A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 xml:space="preserve">Времена года.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Экскурсия.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Красота природы.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Любоваться красотой природы.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Работать по предложенному учителем плану;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Слушать и понимать высказывания собеседников.</w:t>
            </w:r>
          </w:p>
          <w:p w:rsidR="00F6020D" w:rsidRPr="00CA480A" w:rsidRDefault="00F6020D" w:rsidP="00CA48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  <w:proofErr w:type="gramStart"/>
            <w:r w:rsidRPr="00CA480A">
              <w:rPr>
                <w:sz w:val="16"/>
                <w:szCs w:val="16"/>
              </w:rPr>
              <w:t>эстетических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—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общении </w:t>
            </w:r>
            <w:proofErr w:type="gramStart"/>
            <w:r w:rsidRPr="00CA480A">
              <w:rPr>
                <w:sz w:val="16"/>
                <w:szCs w:val="16"/>
              </w:rPr>
              <w:t>с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искусством, природой,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потребностей в </w:t>
            </w:r>
            <w:proofErr w:type="gramStart"/>
            <w:r w:rsidRPr="00CA480A">
              <w:rPr>
                <w:sz w:val="16"/>
                <w:szCs w:val="16"/>
              </w:rPr>
              <w:t>творческом</w:t>
            </w:r>
            <w:proofErr w:type="gramEnd"/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 </w:t>
            </w:r>
            <w:proofErr w:type="gramStart"/>
            <w:r w:rsidRPr="00CA480A">
              <w:rPr>
                <w:sz w:val="16"/>
                <w:szCs w:val="16"/>
              </w:rPr>
              <w:t>отношении</w:t>
            </w:r>
            <w:proofErr w:type="gramEnd"/>
            <w:r w:rsidRPr="00CA480A">
              <w:rPr>
                <w:sz w:val="16"/>
                <w:szCs w:val="16"/>
              </w:rPr>
              <w:t xml:space="preserve"> к окружающему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миру, потребностей </w:t>
            </w:r>
            <w:proofErr w:type="gramStart"/>
            <w:r w:rsidRPr="00CA480A">
              <w:rPr>
                <w:sz w:val="16"/>
                <w:szCs w:val="16"/>
              </w:rPr>
              <w:t>в</w:t>
            </w:r>
            <w:proofErr w:type="gramEnd"/>
            <w:r w:rsidRPr="00CA480A">
              <w:rPr>
                <w:sz w:val="16"/>
                <w:szCs w:val="16"/>
              </w:rPr>
              <w:t xml:space="preserve">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самостоятельной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практической творческой 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деятельности.</w:t>
            </w:r>
          </w:p>
        </w:tc>
      </w:tr>
      <w:tr w:rsidR="00F6020D" w:rsidRPr="00CA480A" w:rsidTr="00D01EA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33(5)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 w:rsidRPr="00CA480A">
              <w:rPr>
                <w:b/>
                <w:sz w:val="16"/>
                <w:szCs w:val="16"/>
              </w:rPr>
              <w:t>Здравствуй, лето! Урок любования (обобщение темы).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Стр. </w:t>
            </w:r>
          </w:p>
          <w:p w:rsidR="00F6020D" w:rsidRPr="00CA480A" w:rsidRDefault="00F6020D" w:rsidP="00CA480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Композиция на тему «Здравствуй,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pStyle w:val="a4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Образ лета в творчестве российских художников. Картина и скульптура. Репродукция.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Создавать композицию на тему «Здравствуй, лето!»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Проговаривать последовательность действий на уроке;</w:t>
            </w:r>
          </w:p>
          <w:p w:rsidR="00F6020D" w:rsidRPr="00CA480A" w:rsidRDefault="00F6020D" w:rsidP="00CA480A">
            <w:pPr>
              <w:tabs>
                <w:tab w:val="left" w:pos="180"/>
              </w:tabs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Согласованно работать в группе.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Формирование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эстетических чувств, 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>художественно-творческого мышления, наблюдательности и</w:t>
            </w:r>
          </w:p>
          <w:p w:rsidR="00F6020D" w:rsidRPr="00CA480A" w:rsidRDefault="00F6020D" w:rsidP="00CA48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16"/>
                <w:szCs w:val="16"/>
              </w:rPr>
            </w:pPr>
            <w:r w:rsidRPr="00CA480A">
              <w:rPr>
                <w:sz w:val="16"/>
                <w:szCs w:val="16"/>
              </w:rPr>
              <w:t xml:space="preserve"> фантазии.</w:t>
            </w:r>
          </w:p>
          <w:p w:rsidR="00F6020D" w:rsidRPr="00CA480A" w:rsidRDefault="00F6020D" w:rsidP="00CA4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6020D" w:rsidRPr="00CA480A" w:rsidRDefault="00F6020D" w:rsidP="00CA48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069" w:rsidRPr="00CA480A" w:rsidRDefault="00DA4069" w:rsidP="00CA480A">
      <w:pPr>
        <w:spacing w:after="0" w:line="240" w:lineRule="auto"/>
        <w:rPr>
          <w:sz w:val="16"/>
          <w:szCs w:val="16"/>
        </w:rPr>
      </w:pPr>
      <w:bookmarkStart w:id="4" w:name="_GoBack"/>
      <w:bookmarkEnd w:id="4"/>
    </w:p>
    <w:sectPr w:rsidR="00DA4069" w:rsidRPr="00CA480A" w:rsidSect="00F60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9C" w:rsidRDefault="002D379C" w:rsidP="00F6020D">
      <w:pPr>
        <w:spacing w:after="0" w:line="240" w:lineRule="auto"/>
      </w:pPr>
      <w:r>
        <w:separator/>
      </w:r>
    </w:p>
  </w:endnote>
  <w:endnote w:type="continuationSeparator" w:id="0">
    <w:p w:rsidR="002D379C" w:rsidRDefault="002D379C" w:rsidP="00F6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Italic">
    <w:charset w:val="CC"/>
    <w:family w:val="script"/>
    <w:pitch w:val="default"/>
  </w:font>
  <w:font w:name="FreeSetC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29"/>
      <w:docPartObj>
        <w:docPartGallery w:val="Page Numbers (Bottom of Page)"/>
        <w:docPartUnique/>
      </w:docPartObj>
    </w:sdtPr>
    <w:sdtEndPr/>
    <w:sdtContent>
      <w:p w:rsidR="00F6020D" w:rsidRDefault="00CA48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6020D" w:rsidRDefault="00F602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9C" w:rsidRDefault="002D379C" w:rsidP="00F6020D">
      <w:pPr>
        <w:spacing w:after="0" w:line="240" w:lineRule="auto"/>
      </w:pPr>
      <w:r>
        <w:separator/>
      </w:r>
    </w:p>
  </w:footnote>
  <w:footnote w:type="continuationSeparator" w:id="0">
    <w:p w:rsidR="002D379C" w:rsidRDefault="002D379C" w:rsidP="00F6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D" w:rsidRDefault="00F6020D" w:rsidP="00F6020D">
    <w:pPr>
      <w:pStyle w:val="a8"/>
      <w:jc w:val="both"/>
    </w:pPr>
    <w:proofErr w:type="spellStart"/>
    <w:r>
      <w:t>Дяксул</w:t>
    </w:r>
    <w:proofErr w:type="spellEnd"/>
    <w:r>
      <w:t xml:space="preserve"> М. 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290"/>
    <w:rsid w:val="00236290"/>
    <w:rsid w:val="002D379C"/>
    <w:rsid w:val="003149CE"/>
    <w:rsid w:val="008D3EB4"/>
    <w:rsid w:val="00904110"/>
    <w:rsid w:val="00BF2260"/>
    <w:rsid w:val="00CA480A"/>
    <w:rsid w:val="00D01EA8"/>
    <w:rsid w:val="00D1389A"/>
    <w:rsid w:val="00DA4069"/>
    <w:rsid w:val="00DD017B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7B"/>
  </w:style>
  <w:style w:type="paragraph" w:styleId="5">
    <w:name w:val="heading 5"/>
    <w:basedOn w:val="a"/>
    <w:next w:val="a"/>
    <w:link w:val="50"/>
    <w:semiHidden/>
    <w:unhideWhenUsed/>
    <w:qFormat/>
    <w:rsid w:val="00F6020D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020D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3">
    <w:name w:val="Normal (Web)"/>
    <w:basedOn w:val="a"/>
    <w:semiHidden/>
    <w:unhideWhenUsed/>
    <w:rsid w:val="00F6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F602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basedOn w:val="a0"/>
    <w:rsid w:val="00F6020D"/>
  </w:style>
  <w:style w:type="character" w:styleId="a5">
    <w:name w:val="Hyperlink"/>
    <w:basedOn w:val="a0"/>
    <w:uiPriority w:val="99"/>
    <w:semiHidden/>
    <w:unhideWhenUsed/>
    <w:rsid w:val="00F60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020D"/>
    <w:rPr>
      <w:color w:val="800080"/>
      <w:u w:val="single"/>
    </w:rPr>
  </w:style>
  <w:style w:type="character" w:styleId="a7">
    <w:name w:val="Emphasis"/>
    <w:basedOn w:val="a0"/>
    <w:qFormat/>
    <w:rsid w:val="00F6020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6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20D"/>
  </w:style>
  <w:style w:type="paragraph" w:styleId="aa">
    <w:name w:val="footer"/>
    <w:basedOn w:val="a"/>
    <w:link w:val="ab"/>
    <w:uiPriority w:val="99"/>
    <w:unhideWhenUsed/>
    <w:rsid w:val="00F6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7289</Words>
  <Characters>41549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 Windows</cp:lastModifiedBy>
  <cp:revision>11</cp:revision>
  <cp:lastPrinted>2020-09-15T01:48:00Z</cp:lastPrinted>
  <dcterms:created xsi:type="dcterms:W3CDTF">2012-08-19T18:16:00Z</dcterms:created>
  <dcterms:modified xsi:type="dcterms:W3CDTF">2020-09-15T01:49:00Z</dcterms:modified>
</cp:coreProperties>
</file>